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AF" w:rsidRPr="001E0B32" w:rsidRDefault="006457AF" w:rsidP="00B03363">
      <w:pPr>
        <w:pStyle w:val="BodyText"/>
        <w:spacing w:after="0"/>
        <w:ind w:firstLine="709"/>
        <w:rPr>
          <w:sz w:val="28"/>
          <w:szCs w:val="28"/>
        </w:rPr>
      </w:pPr>
      <w:r w:rsidRPr="001E0B32">
        <w:rPr>
          <w:sz w:val="28"/>
          <w:szCs w:val="28"/>
        </w:rPr>
        <w:t>Принят</w:t>
      </w:r>
    </w:p>
    <w:p w:rsidR="006457AF" w:rsidRPr="001E0B32" w:rsidRDefault="006457AF" w:rsidP="00B03363">
      <w:pPr>
        <w:pStyle w:val="BodyText"/>
        <w:spacing w:after="0"/>
        <w:ind w:firstLine="709"/>
        <w:rPr>
          <w:sz w:val="28"/>
          <w:szCs w:val="28"/>
        </w:rPr>
      </w:pPr>
      <w:r w:rsidRPr="001E0B32">
        <w:rPr>
          <w:sz w:val="28"/>
          <w:szCs w:val="28"/>
        </w:rPr>
        <w:t>Решением Собрания представителей</w:t>
      </w:r>
    </w:p>
    <w:p w:rsidR="006457AF" w:rsidRPr="001E0B32" w:rsidRDefault="006457AF" w:rsidP="00B03363">
      <w:pPr>
        <w:pStyle w:val="BodyText"/>
        <w:spacing w:after="0"/>
        <w:ind w:firstLine="709"/>
        <w:rPr>
          <w:sz w:val="28"/>
          <w:szCs w:val="28"/>
        </w:rPr>
      </w:pPr>
      <w:r w:rsidRPr="001E0B32">
        <w:rPr>
          <w:sz w:val="28"/>
          <w:szCs w:val="28"/>
        </w:rPr>
        <w:t xml:space="preserve">муниципального образования </w:t>
      </w:r>
    </w:p>
    <w:p w:rsidR="006457AF" w:rsidRDefault="006457AF" w:rsidP="00B03363">
      <w:pPr>
        <w:pStyle w:val="BodyText"/>
        <w:spacing w:after="0"/>
        <w:ind w:firstLine="709"/>
        <w:rPr>
          <w:sz w:val="28"/>
          <w:szCs w:val="28"/>
        </w:rPr>
      </w:pPr>
      <w:r>
        <w:rPr>
          <w:sz w:val="28"/>
          <w:szCs w:val="28"/>
        </w:rPr>
        <w:t>Правобережный район</w:t>
      </w:r>
    </w:p>
    <w:p w:rsidR="006457AF" w:rsidRDefault="006457AF" w:rsidP="00B03363">
      <w:pPr>
        <w:pStyle w:val="BodyText"/>
        <w:spacing w:after="0"/>
        <w:ind w:firstLine="709"/>
        <w:rPr>
          <w:sz w:val="28"/>
          <w:szCs w:val="28"/>
        </w:rPr>
      </w:pPr>
      <w:r>
        <w:rPr>
          <w:sz w:val="28"/>
          <w:szCs w:val="28"/>
        </w:rPr>
        <w:t xml:space="preserve">от «16» декабря 2014 года №10  </w:t>
      </w:r>
    </w:p>
    <w:p w:rsidR="006457AF" w:rsidRDefault="006457AF" w:rsidP="00B03363">
      <w:pPr>
        <w:pStyle w:val="BodyText"/>
        <w:spacing w:after="0"/>
        <w:ind w:firstLine="709"/>
        <w:rPr>
          <w:sz w:val="28"/>
          <w:szCs w:val="28"/>
        </w:rPr>
      </w:pPr>
    </w:p>
    <w:p w:rsidR="006457AF" w:rsidRPr="001E0B32" w:rsidRDefault="006457AF" w:rsidP="00B03363">
      <w:pPr>
        <w:pStyle w:val="BodyText"/>
        <w:spacing w:after="0"/>
        <w:ind w:firstLine="709"/>
        <w:rPr>
          <w:sz w:val="28"/>
          <w:szCs w:val="28"/>
        </w:rPr>
      </w:pPr>
    </w:p>
    <w:p w:rsidR="006457AF" w:rsidRPr="001E0B32" w:rsidRDefault="006457AF" w:rsidP="00B03363">
      <w:pPr>
        <w:pStyle w:val="BodyText"/>
        <w:spacing w:after="0"/>
        <w:ind w:firstLine="709"/>
        <w:rPr>
          <w:sz w:val="28"/>
          <w:szCs w:val="28"/>
        </w:rPr>
      </w:pPr>
      <w:r w:rsidRPr="001E0B32">
        <w:rPr>
          <w:sz w:val="28"/>
          <w:szCs w:val="28"/>
        </w:rPr>
        <w:t xml:space="preserve">Глава муниципального образования </w:t>
      </w:r>
    </w:p>
    <w:p w:rsidR="006457AF" w:rsidRPr="001E0B32" w:rsidRDefault="006457AF" w:rsidP="00B03363">
      <w:pPr>
        <w:pStyle w:val="BodyText"/>
        <w:spacing w:after="0"/>
        <w:ind w:firstLine="709"/>
        <w:rPr>
          <w:sz w:val="28"/>
          <w:szCs w:val="28"/>
          <w:u w:val="single"/>
        </w:rPr>
      </w:pPr>
      <w:r>
        <w:rPr>
          <w:sz w:val="28"/>
          <w:szCs w:val="28"/>
        </w:rPr>
        <w:t>Правобережный</w:t>
      </w:r>
      <w:r w:rsidRPr="001E0B32">
        <w:rPr>
          <w:sz w:val="28"/>
          <w:szCs w:val="28"/>
        </w:rPr>
        <w:t xml:space="preserve"> район</w:t>
      </w:r>
    </w:p>
    <w:p w:rsidR="006457AF" w:rsidRPr="001E0B32" w:rsidRDefault="006457AF" w:rsidP="00B03363">
      <w:pPr>
        <w:pStyle w:val="BodyText"/>
        <w:spacing w:after="0"/>
        <w:ind w:firstLine="709"/>
        <w:rPr>
          <w:sz w:val="28"/>
          <w:szCs w:val="28"/>
        </w:rPr>
      </w:pPr>
    </w:p>
    <w:p w:rsidR="006457AF" w:rsidRPr="001E0B32" w:rsidRDefault="006457AF" w:rsidP="00B03363">
      <w:pPr>
        <w:pStyle w:val="BodyText"/>
        <w:spacing w:after="0"/>
        <w:ind w:firstLine="709"/>
        <w:rPr>
          <w:sz w:val="28"/>
          <w:szCs w:val="28"/>
        </w:rPr>
      </w:pPr>
      <w:r>
        <w:rPr>
          <w:sz w:val="28"/>
          <w:szCs w:val="28"/>
        </w:rPr>
        <w:t>Дауров Р.В.</w:t>
      </w:r>
      <w:r w:rsidRPr="001E0B32">
        <w:rPr>
          <w:sz w:val="28"/>
          <w:szCs w:val="28"/>
        </w:rPr>
        <w:t xml:space="preserve"> _______________</w:t>
      </w:r>
    </w:p>
    <w:p w:rsidR="006457AF" w:rsidRPr="001E0B32" w:rsidRDefault="006457AF" w:rsidP="00B03363">
      <w:pPr>
        <w:pStyle w:val="BodyText"/>
        <w:spacing w:after="0"/>
        <w:ind w:firstLine="709"/>
        <w:rPr>
          <w:sz w:val="28"/>
          <w:szCs w:val="28"/>
        </w:rPr>
      </w:pPr>
    </w:p>
    <w:p w:rsidR="006457AF" w:rsidRPr="001E0B32" w:rsidRDefault="006457AF" w:rsidP="00B03363">
      <w:pPr>
        <w:pStyle w:val="BodyText"/>
        <w:spacing w:after="0"/>
        <w:ind w:firstLine="709"/>
        <w:rPr>
          <w:sz w:val="28"/>
          <w:szCs w:val="28"/>
        </w:rPr>
      </w:pPr>
    </w:p>
    <w:p w:rsidR="006457AF" w:rsidRPr="001E0B32" w:rsidRDefault="006457AF" w:rsidP="00B03363">
      <w:pPr>
        <w:pStyle w:val="ConsNormal"/>
        <w:widowControl/>
        <w:ind w:firstLine="709"/>
        <w:rPr>
          <w:rFonts w:ascii="Times New Roman" w:hAnsi="Times New Roman" w:cs="Times New Roman"/>
          <w:sz w:val="28"/>
          <w:szCs w:val="28"/>
        </w:rPr>
      </w:pPr>
    </w:p>
    <w:p w:rsidR="006457AF" w:rsidRPr="001E0B32" w:rsidRDefault="006457AF" w:rsidP="00B03363">
      <w:pPr>
        <w:pStyle w:val="ConsNormal"/>
        <w:widowControl/>
        <w:ind w:firstLine="709"/>
        <w:rPr>
          <w:rFonts w:ascii="Times New Roman" w:hAnsi="Times New Roman" w:cs="Times New Roman"/>
          <w:sz w:val="28"/>
          <w:szCs w:val="28"/>
        </w:rPr>
      </w:pPr>
    </w:p>
    <w:p w:rsidR="006457AF" w:rsidRPr="001E0B32" w:rsidRDefault="006457AF" w:rsidP="00B03363">
      <w:pPr>
        <w:pStyle w:val="ConsNormal"/>
        <w:widowControl/>
        <w:ind w:firstLine="709"/>
        <w:rPr>
          <w:rFonts w:ascii="Times New Roman" w:hAnsi="Times New Roman" w:cs="Times New Roman"/>
          <w:sz w:val="28"/>
          <w:szCs w:val="28"/>
        </w:rPr>
      </w:pPr>
    </w:p>
    <w:p w:rsidR="006457AF" w:rsidRPr="001E0B32" w:rsidRDefault="006457AF" w:rsidP="00B03363">
      <w:pPr>
        <w:pStyle w:val="ConsNormal"/>
        <w:widowControl/>
        <w:ind w:firstLine="709"/>
        <w:rPr>
          <w:rFonts w:ascii="Times New Roman" w:hAnsi="Times New Roman" w:cs="Times New Roman"/>
          <w:sz w:val="28"/>
          <w:szCs w:val="28"/>
        </w:rPr>
      </w:pPr>
    </w:p>
    <w:p w:rsidR="006457AF" w:rsidRPr="001E0B32" w:rsidRDefault="006457AF" w:rsidP="00B03363">
      <w:pPr>
        <w:pStyle w:val="ConsNormal"/>
        <w:widowControl/>
        <w:ind w:firstLine="709"/>
        <w:rPr>
          <w:rFonts w:ascii="Times New Roman" w:hAnsi="Times New Roman" w:cs="Times New Roman"/>
          <w:sz w:val="28"/>
          <w:szCs w:val="28"/>
        </w:rPr>
      </w:pPr>
    </w:p>
    <w:p w:rsidR="006457AF" w:rsidRPr="001E0B32" w:rsidRDefault="006457AF" w:rsidP="00B03363">
      <w:pPr>
        <w:pStyle w:val="ConsNormal"/>
        <w:widowControl/>
        <w:ind w:firstLine="709"/>
        <w:rPr>
          <w:rFonts w:ascii="Times New Roman" w:hAnsi="Times New Roman" w:cs="Times New Roman"/>
          <w:sz w:val="28"/>
          <w:szCs w:val="28"/>
        </w:rPr>
      </w:pPr>
    </w:p>
    <w:p w:rsidR="006457AF" w:rsidRPr="001E0B32" w:rsidRDefault="006457AF" w:rsidP="00B03363">
      <w:pPr>
        <w:ind w:firstLine="709"/>
        <w:jc w:val="center"/>
        <w:rPr>
          <w:b/>
          <w:sz w:val="40"/>
          <w:szCs w:val="40"/>
        </w:rPr>
      </w:pPr>
      <w:r w:rsidRPr="001E0B32">
        <w:rPr>
          <w:b/>
          <w:sz w:val="40"/>
          <w:szCs w:val="40"/>
        </w:rPr>
        <w:t>Устав</w:t>
      </w:r>
    </w:p>
    <w:p w:rsidR="006457AF" w:rsidRPr="001E0B32" w:rsidRDefault="006457AF" w:rsidP="00B03363">
      <w:pPr>
        <w:ind w:firstLine="709"/>
        <w:jc w:val="center"/>
        <w:rPr>
          <w:b/>
          <w:sz w:val="40"/>
          <w:szCs w:val="40"/>
        </w:rPr>
      </w:pPr>
      <w:r w:rsidRPr="001E0B32">
        <w:rPr>
          <w:b/>
          <w:sz w:val="40"/>
          <w:szCs w:val="40"/>
        </w:rPr>
        <w:t>муниципального образования</w:t>
      </w:r>
    </w:p>
    <w:p w:rsidR="006457AF" w:rsidRPr="001E0B32" w:rsidRDefault="006457AF" w:rsidP="00B03363">
      <w:pPr>
        <w:ind w:firstLine="709"/>
        <w:jc w:val="center"/>
        <w:rPr>
          <w:b/>
          <w:sz w:val="40"/>
          <w:szCs w:val="40"/>
        </w:rPr>
      </w:pPr>
      <w:r>
        <w:rPr>
          <w:b/>
          <w:sz w:val="40"/>
          <w:szCs w:val="40"/>
        </w:rPr>
        <w:t>Правобережный</w:t>
      </w:r>
      <w:r w:rsidRPr="001E0B32">
        <w:rPr>
          <w:b/>
          <w:sz w:val="40"/>
          <w:szCs w:val="40"/>
        </w:rPr>
        <w:t xml:space="preserve"> район</w:t>
      </w:r>
    </w:p>
    <w:p w:rsidR="006457AF" w:rsidRPr="001E0B32" w:rsidRDefault="006457AF" w:rsidP="00B03363">
      <w:pPr>
        <w:ind w:firstLine="709"/>
        <w:jc w:val="center"/>
        <w:rPr>
          <w:b/>
          <w:sz w:val="40"/>
          <w:szCs w:val="40"/>
        </w:rPr>
      </w:pPr>
      <w:r w:rsidRPr="001E0B32">
        <w:rPr>
          <w:b/>
          <w:sz w:val="40"/>
          <w:szCs w:val="40"/>
        </w:rPr>
        <w:t>Республики Северная Осетия-Алания</w:t>
      </w:r>
    </w:p>
    <w:p w:rsidR="006457AF" w:rsidRPr="001E0B32"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B03363">
      <w:pPr>
        <w:ind w:firstLine="709"/>
        <w:jc w:val="center"/>
        <w:rPr>
          <w:sz w:val="28"/>
          <w:szCs w:val="28"/>
        </w:rPr>
      </w:pPr>
      <w:r>
        <w:rPr>
          <w:sz w:val="28"/>
          <w:szCs w:val="28"/>
        </w:rPr>
        <w:t>г. Беслан</w:t>
      </w:r>
    </w:p>
    <w:p w:rsidR="006457AF" w:rsidRPr="001E0B32" w:rsidRDefault="006457AF" w:rsidP="00B03363">
      <w:pPr>
        <w:autoSpaceDE w:val="0"/>
        <w:autoSpaceDN w:val="0"/>
        <w:adjustRightInd w:val="0"/>
        <w:ind w:firstLine="709"/>
        <w:jc w:val="center"/>
        <w:outlineLvl w:val="2"/>
        <w:rPr>
          <w:b/>
          <w:sz w:val="28"/>
          <w:szCs w:val="28"/>
        </w:rPr>
      </w:pPr>
    </w:p>
    <w:p w:rsidR="006457AF" w:rsidRPr="001E0B32" w:rsidRDefault="006457AF" w:rsidP="00B435B8">
      <w:pPr>
        <w:rPr>
          <w:sz w:val="28"/>
          <w:szCs w:val="28"/>
        </w:rPr>
      </w:pPr>
    </w:p>
    <w:p w:rsidR="006457AF" w:rsidRPr="001E0B32" w:rsidRDefault="006457AF" w:rsidP="00B435B8">
      <w:pPr>
        <w:autoSpaceDE w:val="0"/>
        <w:autoSpaceDN w:val="0"/>
        <w:adjustRightInd w:val="0"/>
        <w:jc w:val="center"/>
        <w:outlineLvl w:val="2"/>
        <w:rPr>
          <w:b/>
        </w:rPr>
      </w:pPr>
      <w:r w:rsidRPr="001E0B32">
        <w:rPr>
          <w:b/>
        </w:rPr>
        <w:t>Оглавление</w:t>
      </w:r>
    </w:p>
    <w:p w:rsidR="006457AF" w:rsidRPr="001E0B32" w:rsidRDefault="006457AF" w:rsidP="00B435B8">
      <w:pPr>
        <w:autoSpaceDE w:val="0"/>
        <w:autoSpaceDN w:val="0"/>
        <w:adjustRightInd w:val="0"/>
        <w:jc w:val="center"/>
        <w:outlineLvl w:val="2"/>
        <w:rPr>
          <w:b/>
        </w:rPr>
      </w:pPr>
    </w:p>
    <w:p w:rsidR="006457AF" w:rsidRPr="001E0B32" w:rsidRDefault="006457AF" w:rsidP="003953A4">
      <w:pPr>
        <w:autoSpaceDE w:val="0"/>
        <w:autoSpaceDN w:val="0"/>
        <w:adjustRightInd w:val="0"/>
        <w:jc w:val="both"/>
        <w:outlineLvl w:val="2"/>
      </w:pPr>
      <w:r w:rsidRPr="001E0B32">
        <w:rPr>
          <w:b/>
        </w:rPr>
        <w:t>Глава 1. Общие положения……………………………………………………………………...…..</w:t>
      </w:r>
      <w:r w:rsidRPr="001E0B32">
        <w:t>4</w:t>
      </w:r>
    </w:p>
    <w:p w:rsidR="006457AF" w:rsidRPr="001E0B32" w:rsidRDefault="006457AF" w:rsidP="003953A4">
      <w:pPr>
        <w:autoSpaceDE w:val="0"/>
        <w:autoSpaceDN w:val="0"/>
        <w:adjustRightInd w:val="0"/>
        <w:jc w:val="both"/>
        <w:outlineLvl w:val="2"/>
      </w:pPr>
      <w:r w:rsidRPr="001E0B32">
        <w:t>Статья 1. Основные понятия и термины……………………………………………………………..4</w:t>
      </w:r>
    </w:p>
    <w:p w:rsidR="006457AF" w:rsidRPr="001E0B32" w:rsidRDefault="006457AF" w:rsidP="003953A4">
      <w:pPr>
        <w:autoSpaceDE w:val="0"/>
        <w:autoSpaceDN w:val="0"/>
        <w:adjustRightInd w:val="0"/>
        <w:jc w:val="both"/>
        <w:outlineLvl w:val="2"/>
      </w:pPr>
      <w:r w:rsidRPr="001E0B32">
        <w:t>Статья 2. Наименование, статус и границы м</w:t>
      </w:r>
      <w:r>
        <w:t xml:space="preserve">униципального образования Правобережный </w:t>
      </w:r>
      <w:r w:rsidRPr="001E0B32">
        <w:t xml:space="preserve"> район </w:t>
      </w:r>
    </w:p>
    <w:p w:rsidR="006457AF" w:rsidRPr="001E0B32" w:rsidRDefault="006457AF" w:rsidP="003953A4">
      <w:pPr>
        <w:autoSpaceDE w:val="0"/>
        <w:autoSpaceDN w:val="0"/>
        <w:adjustRightInd w:val="0"/>
        <w:jc w:val="both"/>
        <w:outlineLvl w:val="2"/>
      </w:pPr>
      <w:r w:rsidRPr="001E0B32">
        <w:t>Республики Северная Осетия-Алания…………………………………………………………….…..4</w:t>
      </w:r>
    </w:p>
    <w:p w:rsidR="006457AF" w:rsidRPr="001E0B32" w:rsidRDefault="006457AF" w:rsidP="003953A4">
      <w:pPr>
        <w:autoSpaceDE w:val="0"/>
        <w:autoSpaceDN w:val="0"/>
        <w:adjustRightInd w:val="0"/>
        <w:jc w:val="both"/>
        <w:outlineLvl w:val="2"/>
      </w:pPr>
      <w:r w:rsidRPr="001E0B32">
        <w:t>Статья 3. Права граждан на осуществление местного самоуправления……………………………5</w:t>
      </w:r>
    </w:p>
    <w:p w:rsidR="006457AF" w:rsidRPr="001E0B32" w:rsidRDefault="006457AF" w:rsidP="003953A4">
      <w:pPr>
        <w:autoSpaceDE w:val="0"/>
        <w:autoSpaceDN w:val="0"/>
        <w:adjustRightInd w:val="0"/>
        <w:jc w:val="both"/>
        <w:outlineLvl w:val="2"/>
      </w:pPr>
      <w:r w:rsidRPr="001E0B32">
        <w:t xml:space="preserve">Статья 4. Официальные символы муниципального образования </w:t>
      </w:r>
      <w:r>
        <w:t>Правобережный район………</w:t>
      </w:r>
      <w:r w:rsidRPr="001E0B32">
        <w:t>..5</w:t>
      </w:r>
    </w:p>
    <w:p w:rsidR="006457AF" w:rsidRPr="001E0B32" w:rsidRDefault="006457AF" w:rsidP="003953A4">
      <w:pPr>
        <w:autoSpaceDE w:val="0"/>
        <w:autoSpaceDN w:val="0"/>
        <w:adjustRightInd w:val="0"/>
        <w:jc w:val="both"/>
        <w:outlineLvl w:val="2"/>
      </w:pPr>
      <w:r w:rsidRPr="001E0B32">
        <w:rPr>
          <w:b/>
        </w:rPr>
        <w:t>Глава 2. Вопросы местного значения</w:t>
      </w:r>
      <w:r w:rsidRPr="001E0B32">
        <w:t>………………………………………………………………5</w:t>
      </w:r>
    </w:p>
    <w:p w:rsidR="006457AF" w:rsidRPr="001E0B32" w:rsidRDefault="006457AF" w:rsidP="003953A4">
      <w:pPr>
        <w:autoSpaceDE w:val="0"/>
        <w:autoSpaceDN w:val="0"/>
        <w:adjustRightInd w:val="0"/>
        <w:jc w:val="both"/>
        <w:outlineLvl w:val="2"/>
      </w:pPr>
      <w:r w:rsidRPr="001E0B32">
        <w:t>Статья 5. Вопросы местного значения муни</w:t>
      </w:r>
      <w:r>
        <w:t>ципального образования Правобережный район</w:t>
      </w:r>
    </w:p>
    <w:p w:rsidR="006457AF" w:rsidRPr="001E0B32" w:rsidRDefault="006457AF" w:rsidP="003953A4">
      <w:pPr>
        <w:autoSpaceDE w:val="0"/>
        <w:autoSpaceDN w:val="0"/>
        <w:adjustRightInd w:val="0"/>
        <w:jc w:val="both"/>
        <w:outlineLvl w:val="2"/>
      </w:pPr>
      <w:r>
        <w:t xml:space="preserve">Статья 6. </w:t>
      </w:r>
      <w:r w:rsidRPr="001E0B32">
        <w:t>Права органов местного самоуправления муниципального района на решение вопросов, не отнесенных к вопросам местного значения поселения……………………………...9</w:t>
      </w:r>
    </w:p>
    <w:p w:rsidR="006457AF" w:rsidRPr="001E0B32" w:rsidRDefault="006457AF" w:rsidP="003953A4">
      <w:pPr>
        <w:autoSpaceDE w:val="0"/>
        <w:autoSpaceDN w:val="0"/>
        <w:adjustRightInd w:val="0"/>
        <w:jc w:val="both"/>
        <w:outlineLvl w:val="2"/>
      </w:pPr>
      <w:r w:rsidRPr="001E0B32">
        <w:t>Статья 7. Полномочия органов местного самоуправления по решению вопросов местного з</w:t>
      </w:r>
      <w:r>
        <w:t>начения........</w:t>
      </w:r>
      <w:r w:rsidRPr="001E0B32">
        <w:t>10</w:t>
      </w:r>
    </w:p>
    <w:p w:rsidR="006457AF" w:rsidRPr="001E0B32" w:rsidRDefault="006457AF" w:rsidP="003953A4">
      <w:pPr>
        <w:autoSpaceDE w:val="0"/>
        <w:autoSpaceDN w:val="0"/>
        <w:adjustRightInd w:val="0"/>
        <w:jc w:val="both"/>
        <w:outlineLvl w:val="2"/>
        <w:rPr>
          <w:b/>
        </w:rPr>
      </w:pPr>
      <w:r w:rsidRPr="001E0B32">
        <w:rPr>
          <w:b/>
        </w:rPr>
        <w:t xml:space="preserve">Глава 3. Формы непосредственного осуществления населением местного </w:t>
      </w:r>
    </w:p>
    <w:p w:rsidR="006457AF" w:rsidRPr="001E0B32" w:rsidRDefault="006457AF" w:rsidP="003953A4">
      <w:pPr>
        <w:autoSpaceDE w:val="0"/>
        <w:autoSpaceDN w:val="0"/>
        <w:adjustRightInd w:val="0"/>
        <w:jc w:val="both"/>
        <w:outlineLvl w:val="2"/>
      </w:pPr>
      <w:r w:rsidRPr="001E0B32">
        <w:rPr>
          <w:b/>
        </w:rPr>
        <w:t>самоуправления и участия населения в осуществлении местного самоуправления</w:t>
      </w:r>
      <w:r w:rsidRPr="001E0B32">
        <w:t>………12</w:t>
      </w:r>
    </w:p>
    <w:p w:rsidR="006457AF" w:rsidRPr="001E0B32" w:rsidRDefault="006457AF" w:rsidP="003953A4">
      <w:pPr>
        <w:autoSpaceDE w:val="0"/>
        <w:autoSpaceDN w:val="0"/>
        <w:adjustRightInd w:val="0"/>
        <w:jc w:val="both"/>
        <w:outlineLvl w:val="2"/>
      </w:pPr>
      <w:r w:rsidRPr="001E0B32">
        <w:t>Статья 8. Местный референдум……………………………………………………………………...12</w:t>
      </w:r>
    </w:p>
    <w:p w:rsidR="006457AF" w:rsidRPr="001E0B32" w:rsidRDefault="006457AF" w:rsidP="003953A4">
      <w:pPr>
        <w:autoSpaceDE w:val="0"/>
        <w:autoSpaceDN w:val="0"/>
        <w:adjustRightInd w:val="0"/>
        <w:jc w:val="both"/>
        <w:outlineLvl w:val="2"/>
      </w:pPr>
      <w:r w:rsidRPr="001E0B32">
        <w:t>Статья 9. Муниципальные выборы………………………………………………………………….13</w:t>
      </w:r>
    </w:p>
    <w:p w:rsidR="006457AF" w:rsidRPr="001E0B32" w:rsidRDefault="006457AF" w:rsidP="003953A4">
      <w:pPr>
        <w:autoSpaceDE w:val="0"/>
        <w:autoSpaceDN w:val="0"/>
        <w:adjustRightInd w:val="0"/>
        <w:jc w:val="both"/>
        <w:outlineLvl w:val="2"/>
      </w:pPr>
      <w:r>
        <w:t>Статья 10.Голосование по</w:t>
      </w:r>
      <w:r w:rsidRPr="001E0B32">
        <w:t xml:space="preserve"> вопросам изменения границ му</w:t>
      </w:r>
      <w:r>
        <w:t>ниципального образования Правобережный</w:t>
      </w:r>
      <w:r w:rsidRPr="001E0B32">
        <w:t xml:space="preserve"> район, преобразования муниципального образования </w:t>
      </w:r>
      <w:r>
        <w:t>Правобережный район.</w:t>
      </w:r>
      <w:r w:rsidRPr="001E0B32">
        <w:t>14</w:t>
      </w:r>
    </w:p>
    <w:p w:rsidR="006457AF" w:rsidRPr="001E0B32" w:rsidRDefault="006457AF" w:rsidP="003953A4">
      <w:pPr>
        <w:autoSpaceDE w:val="0"/>
        <w:autoSpaceDN w:val="0"/>
        <w:adjustRightInd w:val="0"/>
        <w:jc w:val="both"/>
        <w:outlineLvl w:val="2"/>
      </w:pPr>
      <w:r w:rsidRPr="001E0B32">
        <w:t>Статья 11. Правотворческая инициатива граждан…………………………………………………15</w:t>
      </w:r>
    </w:p>
    <w:p w:rsidR="006457AF" w:rsidRPr="001E0B32" w:rsidRDefault="006457AF" w:rsidP="003953A4">
      <w:pPr>
        <w:autoSpaceDE w:val="0"/>
        <w:autoSpaceDN w:val="0"/>
        <w:adjustRightInd w:val="0"/>
        <w:jc w:val="both"/>
        <w:outlineLvl w:val="2"/>
      </w:pPr>
      <w:r w:rsidRPr="001E0B32">
        <w:t>Статья 12. Публичные слушания……………………………………………………………………16</w:t>
      </w:r>
    </w:p>
    <w:p w:rsidR="006457AF" w:rsidRPr="001E0B32" w:rsidRDefault="006457AF" w:rsidP="003953A4">
      <w:pPr>
        <w:autoSpaceDE w:val="0"/>
        <w:autoSpaceDN w:val="0"/>
        <w:adjustRightInd w:val="0"/>
        <w:jc w:val="both"/>
        <w:outlineLvl w:val="2"/>
      </w:pPr>
      <w:r w:rsidRPr="001E0B32">
        <w:t>Статья 13. Собрание граждан………………………………………………………………………..</w:t>
      </w:r>
      <w:r>
        <w:t>.</w:t>
      </w:r>
      <w:r w:rsidRPr="001E0B32">
        <w:t>17</w:t>
      </w:r>
    </w:p>
    <w:p w:rsidR="006457AF" w:rsidRPr="001E0B32" w:rsidRDefault="006457AF" w:rsidP="003953A4">
      <w:pPr>
        <w:autoSpaceDE w:val="0"/>
        <w:autoSpaceDN w:val="0"/>
        <w:adjustRightInd w:val="0"/>
        <w:jc w:val="both"/>
        <w:outlineLvl w:val="2"/>
      </w:pPr>
      <w:r w:rsidRPr="001E0B32">
        <w:t>Статья 14. Конференция граждан……………………………………………………………………18</w:t>
      </w:r>
    </w:p>
    <w:p w:rsidR="006457AF" w:rsidRPr="001E0B32" w:rsidRDefault="006457AF" w:rsidP="003953A4">
      <w:pPr>
        <w:autoSpaceDE w:val="0"/>
        <w:autoSpaceDN w:val="0"/>
        <w:adjustRightInd w:val="0"/>
        <w:jc w:val="both"/>
        <w:outlineLvl w:val="2"/>
      </w:pPr>
      <w:r w:rsidRPr="001E0B32">
        <w:t>Статья 15. Опрос граждан……………………………………………………………………………18</w:t>
      </w:r>
    </w:p>
    <w:p w:rsidR="006457AF" w:rsidRPr="001E0B32" w:rsidRDefault="006457AF" w:rsidP="003953A4">
      <w:pPr>
        <w:autoSpaceDE w:val="0"/>
        <w:autoSpaceDN w:val="0"/>
        <w:adjustRightInd w:val="0"/>
        <w:jc w:val="both"/>
        <w:outlineLvl w:val="2"/>
      </w:pPr>
      <w:r w:rsidRPr="001E0B32">
        <w:t>Статья 16. Обращения граждан в органы местного самоуправления…………………………….</w:t>
      </w:r>
      <w:r>
        <w:t>.</w:t>
      </w:r>
      <w:r w:rsidRPr="001E0B32">
        <w:t>19</w:t>
      </w:r>
    </w:p>
    <w:p w:rsidR="006457AF" w:rsidRPr="001E0B32" w:rsidRDefault="006457AF" w:rsidP="003953A4">
      <w:pPr>
        <w:autoSpaceDE w:val="0"/>
        <w:autoSpaceDN w:val="0"/>
        <w:adjustRightInd w:val="0"/>
        <w:jc w:val="both"/>
        <w:outlineLvl w:val="2"/>
      </w:pPr>
      <w:r w:rsidRPr="001E0B32">
        <w:t xml:space="preserve">Статья 17. Другие формы непосредственного осуществления населением </w:t>
      </w:r>
    </w:p>
    <w:p w:rsidR="006457AF" w:rsidRPr="001E0B32" w:rsidRDefault="006457AF" w:rsidP="003953A4">
      <w:pPr>
        <w:autoSpaceDE w:val="0"/>
        <w:autoSpaceDN w:val="0"/>
        <w:adjustRightInd w:val="0"/>
        <w:jc w:val="both"/>
        <w:outlineLvl w:val="2"/>
      </w:pPr>
      <w:r w:rsidRPr="001E0B32">
        <w:t xml:space="preserve">местного самоуправления и участи в </w:t>
      </w:r>
      <w:r>
        <w:t>его осуществления....................................................</w:t>
      </w:r>
      <w:r w:rsidRPr="001E0B32">
        <w:t>...</w:t>
      </w:r>
      <w:r>
        <w:t>.........</w:t>
      </w:r>
      <w:r w:rsidRPr="001E0B32">
        <w:t>19</w:t>
      </w:r>
    </w:p>
    <w:p w:rsidR="006457AF" w:rsidRPr="001E0B32" w:rsidRDefault="006457AF" w:rsidP="003953A4">
      <w:pPr>
        <w:autoSpaceDE w:val="0"/>
        <w:autoSpaceDN w:val="0"/>
        <w:adjustRightInd w:val="0"/>
        <w:jc w:val="both"/>
        <w:outlineLvl w:val="2"/>
        <w:rPr>
          <w:b/>
        </w:rPr>
      </w:pPr>
      <w:r w:rsidRPr="001E0B32">
        <w:rPr>
          <w:b/>
        </w:rPr>
        <w:t>Глава 4. Органы местного самоуправления и должностные лица местного</w:t>
      </w:r>
    </w:p>
    <w:p w:rsidR="006457AF" w:rsidRPr="001E0B32" w:rsidRDefault="006457AF" w:rsidP="003953A4">
      <w:pPr>
        <w:autoSpaceDE w:val="0"/>
        <w:autoSpaceDN w:val="0"/>
        <w:adjustRightInd w:val="0"/>
        <w:jc w:val="both"/>
        <w:outlineLvl w:val="2"/>
      </w:pPr>
      <w:r w:rsidRPr="001E0B32">
        <w:rPr>
          <w:b/>
        </w:rPr>
        <w:t>самоуправления</w:t>
      </w:r>
      <w:r w:rsidRPr="001E0B32">
        <w:t>……………………………………………………………………………………..19</w:t>
      </w:r>
    </w:p>
    <w:p w:rsidR="006457AF" w:rsidRPr="001E0B32" w:rsidRDefault="006457AF" w:rsidP="003953A4">
      <w:pPr>
        <w:autoSpaceDE w:val="0"/>
        <w:autoSpaceDN w:val="0"/>
        <w:adjustRightInd w:val="0"/>
        <w:jc w:val="both"/>
        <w:outlineLvl w:val="2"/>
      </w:pPr>
      <w:r w:rsidRPr="001E0B32">
        <w:t>Статья 18. Структура органов местного самоуправления…………………………………………19</w:t>
      </w:r>
    </w:p>
    <w:p w:rsidR="006457AF" w:rsidRPr="001E0B32" w:rsidRDefault="006457AF" w:rsidP="003953A4">
      <w:pPr>
        <w:autoSpaceDE w:val="0"/>
        <w:autoSpaceDN w:val="0"/>
        <w:adjustRightInd w:val="0"/>
        <w:jc w:val="both"/>
        <w:outlineLvl w:val="2"/>
      </w:pPr>
      <w:r w:rsidRPr="001E0B32">
        <w:t>Статья 19. Собрание представителей ………………………………………………………………20</w:t>
      </w:r>
    </w:p>
    <w:p w:rsidR="006457AF" w:rsidRPr="001E0B32" w:rsidRDefault="006457AF" w:rsidP="003953A4">
      <w:pPr>
        <w:autoSpaceDE w:val="0"/>
        <w:autoSpaceDN w:val="0"/>
        <w:adjustRightInd w:val="0"/>
        <w:jc w:val="both"/>
        <w:outlineLvl w:val="2"/>
      </w:pPr>
      <w:r w:rsidRPr="001E0B32">
        <w:t>Статья 20. Полномочия Собрания представителей ……………………………….………………</w:t>
      </w:r>
      <w:r>
        <w:t>.</w:t>
      </w:r>
      <w:r w:rsidRPr="001E0B32">
        <w:t>22</w:t>
      </w:r>
    </w:p>
    <w:p w:rsidR="006457AF" w:rsidRPr="001E0B32" w:rsidRDefault="006457AF" w:rsidP="003953A4">
      <w:pPr>
        <w:autoSpaceDE w:val="0"/>
        <w:autoSpaceDN w:val="0"/>
        <w:adjustRightInd w:val="0"/>
        <w:jc w:val="both"/>
        <w:outlineLvl w:val="2"/>
      </w:pPr>
      <w:r w:rsidRPr="001E0B32">
        <w:t>Статья 21. Организация деятельности Собрания представителей………………………………..</w:t>
      </w:r>
      <w:r>
        <w:t>.</w:t>
      </w:r>
      <w:r w:rsidRPr="001E0B32">
        <w:t>23</w:t>
      </w:r>
    </w:p>
    <w:p w:rsidR="006457AF" w:rsidRPr="001E0B32" w:rsidRDefault="006457AF" w:rsidP="003953A4">
      <w:pPr>
        <w:autoSpaceDE w:val="0"/>
        <w:autoSpaceDN w:val="0"/>
        <w:adjustRightInd w:val="0"/>
        <w:jc w:val="both"/>
        <w:outlineLvl w:val="2"/>
      </w:pPr>
      <w:r w:rsidRPr="001E0B32">
        <w:t>Статья 22. Комиссии Собрания предс</w:t>
      </w:r>
      <w:r>
        <w:t>тавителей ……………………………….………………….</w:t>
      </w:r>
      <w:r w:rsidRPr="001E0B32">
        <w:t>26</w:t>
      </w:r>
    </w:p>
    <w:p w:rsidR="006457AF" w:rsidRPr="001E0B32" w:rsidRDefault="006457AF" w:rsidP="003953A4">
      <w:pPr>
        <w:autoSpaceDE w:val="0"/>
        <w:autoSpaceDN w:val="0"/>
        <w:adjustRightInd w:val="0"/>
        <w:jc w:val="both"/>
        <w:outlineLvl w:val="2"/>
      </w:pPr>
      <w:r w:rsidRPr="001E0B32">
        <w:t>Статья 23. Фракции в Собрании представителей ……………………………….…………………26</w:t>
      </w:r>
    </w:p>
    <w:p w:rsidR="006457AF" w:rsidRPr="001E0B32" w:rsidRDefault="006457AF" w:rsidP="003953A4">
      <w:pPr>
        <w:autoSpaceDE w:val="0"/>
        <w:autoSpaceDN w:val="0"/>
        <w:adjustRightInd w:val="0"/>
        <w:jc w:val="both"/>
        <w:outlineLvl w:val="2"/>
      </w:pPr>
      <w:r w:rsidRPr="001E0B32">
        <w:t xml:space="preserve">Статья 24. Глава муниципального образования </w:t>
      </w:r>
      <w:r>
        <w:t xml:space="preserve">Правобережный район…………………… </w:t>
      </w:r>
      <w:r w:rsidRPr="001E0B32">
        <w:t>…</w:t>
      </w:r>
      <w:r>
        <w:t>...</w:t>
      </w:r>
      <w:r w:rsidRPr="001E0B32">
        <w:t>27</w:t>
      </w:r>
    </w:p>
    <w:p w:rsidR="006457AF" w:rsidRPr="001E0B32" w:rsidRDefault="006457AF" w:rsidP="003953A4">
      <w:pPr>
        <w:autoSpaceDE w:val="0"/>
        <w:autoSpaceDN w:val="0"/>
        <w:adjustRightInd w:val="0"/>
        <w:jc w:val="both"/>
        <w:outlineLvl w:val="2"/>
      </w:pPr>
      <w:r>
        <w:t xml:space="preserve">Статья </w:t>
      </w:r>
      <w:r w:rsidRPr="001E0B32">
        <w:t>25</w:t>
      </w:r>
      <w:r>
        <w:t>.</w:t>
      </w:r>
      <w:r w:rsidRPr="001E0B32">
        <w:t xml:space="preserve">Полномочия главы муниципального образования </w:t>
      </w:r>
      <w:r>
        <w:t>Правобережный район………......</w:t>
      </w:r>
      <w:r w:rsidRPr="001E0B32">
        <w:t>29</w:t>
      </w:r>
    </w:p>
    <w:p w:rsidR="006457AF" w:rsidRPr="001E0B32" w:rsidRDefault="006457AF" w:rsidP="003953A4">
      <w:pPr>
        <w:autoSpaceDE w:val="0"/>
        <w:autoSpaceDN w:val="0"/>
        <w:adjustRightInd w:val="0"/>
        <w:jc w:val="both"/>
        <w:outlineLvl w:val="2"/>
      </w:pPr>
      <w:r w:rsidRPr="001E0B32">
        <w:t>Статья 26. Статус депутата Собрания представителей ……………………………….…………..32</w:t>
      </w:r>
    </w:p>
    <w:p w:rsidR="006457AF" w:rsidRPr="001E0B32" w:rsidRDefault="006457AF" w:rsidP="003953A4">
      <w:pPr>
        <w:autoSpaceDE w:val="0"/>
        <w:autoSpaceDN w:val="0"/>
        <w:adjustRightInd w:val="0"/>
        <w:jc w:val="both"/>
        <w:outlineLvl w:val="2"/>
      </w:pPr>
      <w:r w:rsidRPr="001E0B32">
        <w:t xml:space="preserve">Статья 27. Администрация местного самоуправления муниципального образования </w:t>
      </w:r>
      <w:r>
        <w:t xml:space="preserve">Правобережный </w:t>
      </w:r>
      <w:r w:rsidRPr="001E0B32">
        <w:t>район……............................................................................................</w:t>
      </w:r>
      <w:r>
        <w:t>.</w:t>
      </w:r>
      <w:r w:rsidRPr="001E0B32">
        <w:t>................</w:t>
      </w:r>
      <w:r>
        <w:t>....</w:t>
      </w:r>
      <w:r w:rsidRPr="001E0B32">
        <w:t>34</w:t>
      </w:r>
    </w:p>
    <w:p w:rsidR="006457AF" w:rsidRPr="001E0B32" w:rsidRDefault="006457AF" w:rsidP="003953A4">
      <w:pPr>
        <w:autoSpaceDE w:val="0"/>
        <w:autoSpaceDN w:val="0"/>
        <w:adjustRightInd w:val="0"/>
        <w:jc w:val="both"/>
        <w:outlineLvl w:val="2"/>
      </w:pPr>
      <w:r w:rsidRPr="001E0B32">
        <w:t>Статья 28. Структура администрация местного самоуправления муни</w:t>
      </w:r>
      <w:r>
        <w:t xml:space="preserve">ципального образования Правобережный </w:t>
      </w:r>
      <w:r w:rsidRPr="001E0B32">
        <w:t xml:space="preserve">район </w:t>
      </w:r>
      <w:r>
        <w:t>……</w:t>
      </w:r>
      <w:r w:rsidRPr="001E0B32">
        <w:t>…………………………………</w:t>
      </w:r>
      <w:r>
        <w:t>.................................</w:t>
      </w:r>
      <w:r w:rsidRPr="001E0B32">
        <w:t>……………</w:t>
      </w:r>
      <w:r>
        <w:t>…...</w:t>
      </w:r>
      <w:r w:rsidRPr="001E0B32">
        <w:t>39</w:t>
      </w:r>
    </w:p>
    <w:p w:rsidR="006457AF" w:rsidRPr="001E0B32" w:rsidRDefault="006457AF" w:rsidP="003953A4">
      <w:pPr>
        <w:autoSpaceDE w:val="0"/>
        <w:autoSpaceDN w:val="0"/>
        <w:adjustRightInd w:val="0"/>
        <w:jc w:val="both"/>
        <w:outlineLvl w:val="2"/>
      </w:pPr>
      <w:r w:rsidRPr="001E0B32">
        <w:t>Статья 29. Полномочия администрация местного самоуправления муни</w:t>
      </w:r>
      <w:r>
        <w:t xml:space="preserve">ципального образования Правобережный </w:t>
      </w:r>
      <w:r w:rsidRPr="001E0B32">
        <w:t>район ….</w:t>
      </w:r>
      <w:r>
        <w:t>….……</w:t>
      </w:r>
      <w:r w:rsidRPr="001E0B32">
        <w:t>………</w:t>
      </w:r>
      <w:r>
        <w:t>................................……………………………………..40</w:t>
      </w:r>
    </w:p>
    <w:p w:rsidR="006457AF" w:rsidRPr="001E0B32" w:rsidRDefault="006457AF" w:rsidP="003953A4">
      <w:pPr>
        <w:autoSpaceDE w:val="0"/>
        <w:autoSpaceDN w:val="0"/>
        <w:adjustRightInd w:val="0"/>
        <w:jc w:val="both"/>
        <w:outlineLvl w:val="2"/>
      </w:pPr>
      <w:r w:rsidRPr="001E0B32">
        <w:t>Статья 30</w:t>
      </w:r>
      <w:r>
        <w:t>. Муниципальный контр</w:t>
      </w:r>
      <w:r w:rsidRPr="001E0B32">
        <w:t xml:space="preserve">оль в муниципального образовании </w:t>
      </w:r>
      <w:r>
        <w:t>Правобережный</w:t>
      </w:r>
      <w:r w:rsidRPr="001E0B32">
        <w:t xml:space="preserve"> район …………………………………………………………………………………………………………42</w:t>
      </w:r>
    </w:p>
    <w:p w:rsidR="006457AF" w:rsidRPr="001E0B32" w:rsidRDefault="006457AF" w:rsidP="003953A4">
      <w:pPr>
        <w:autoSpaceDE w:val="0"/>
        <w:autoSpaceDN w:val="0"/>
        <w:adjustRightInd w:val="0"/>
        <w:jc w:val="both"/>
        <w:outlineLvl w:val="2"/>
      </w:pPr>
      <w:r w:rsidRPr="001E0B32">
        <w:t xml:space="preserve">Статья 31. Контрольно-счетная палата муниципального образования </w:t>
      </w:r>
      <w:r>
        <w:t>Правобережный</w:t>
      </w:r>
      <w:r w:rsidRPr="001E0B32">
        <w:t xml:space="preserve"> район…………………………………………………………………………………………………..43</w:t>
      </w:r>
      <w:r>
        <w:t>,</w:t>
      </w:r>
    </w:p>
    <w:p w:rsidR="006457AF" w:rsidRPr="001E0B32" w:rsidRDefault="006457AF" w:rsidP="003953A4">
      <w:pPr>
        <w:autoSpaceDE w:val="0"/>
        <w:autoSpaceDN w:val="0"/>
        <w:adjustRightInd w:val="0"/>
        <w:jc w:val="both"/>
        <w:outlineLvl w:val="2"/>
      </w:pPr>
      <w:r w:rsidRPr="001E0B32">
        <w:t xml:space="preserve">Статья 32. Избирательная комиссия муниципального образования </w:t>
      </w:r>
      <w:r>
        <w:t xml:space="preserve">Правобережный </w:t>
      </w:r>
      <w:r w:rsidRPr="001E0B32">
        <w:t>район………………………………………………………………………………………………..…44</w:t>
      </w:r>
    </w:p>
    <w:p w:rsidR="006457AF" w:rsidRPr="001E0B32" w:rsidRDefault="006457AF" w:rsidP="003953A4">
      <w:pPr>
        <w:autoSpaceDE w:val="0"/>
        <w:autoSpaceDN w:val="0"/>
        <w:adjustRightInd w:val="0"/>
        <w:jc w:val="both"/>
        <w:outlineLvl w:val="2"/>
      </w:pPr>
      <w:r w:rsidRPr="001E0B32">
        <w:rPr>
          <w:b/>
        </w:rPr>
        <w:t>Глава 5. Муниципальные правовые акты</w:t>
      </w:r>
      <w:r w:rsidRPr="001E0B32">
        <w:t>……………………………………………………….46</w:t>
      </w:r>
    </w:p>
    <w:p w:rsidR="006457AF" w:rsidRPr="001E0B32" w:rsidRDefault="006457AF" w:rsidP="003953A4">
      <w:pPr>
        <w:autoSpaceDE w:val="0"/>
        <w:autoSpaceDN w:val="0"/>
        <w:adjustRightInd w:val="0"/>
        <w:jc w:val="both"/>
        <w:outlineLvl w:val="2"/>
      </w:pPr>
      <w:r w:rsidRPr="001E0B32">
        <w:t>Статья 33. Понятие и система муниципальных правовых актов………………………………….46</w:t>
      </w:r>
    </w:p>
    <w:p w:rsidR="006457AF" w:rsidRPr="001E0B32" w:rsidRDefault="006457AF" w:rsidP="003953A4">
      <w:pPr>
        <w:autoSpaceDE w:val="0"/>
        <w:autoSpaceDN w:val="0"/>
        <w:adjustRightInd w:val="0"/>
        <w:jc w:val="both"/>
        <w:outlineLvl w:val="2"/>
      </w:pPr>
      <w:r w:rsidRPr="001E0B32">
        <w:t xml:space="preserve">Статья 34. Устав муниципального образования </w:t>
      </w:r>
      <w:r>
        <w:t>Правобережный</w:t>
      </w:r>
      <w:r w:rsidRPr="001E0B32">
        <w:t xml:space="preserve"> район………………………………48</w:t>
      </w:r>
    </w:p>
    <w:p w:rsidR="006457AF" w:rsidRPr="001E0B32" w:rsidRDefault="006457AF" w:rsidP="003953A4">
      <w:pPr>
        <w:autoSpaceDE w:val="0"/>
        <w:autoSpaceDN w:val="0"/>
        <w:adjustRightInd w:val="0"/>
        <w:jc w:val="both"/>
        <w:outlineLvl w:val="2"/>
      </w:pPr>
      <w:r w:rsidRPr="001E0B32">
        <w:t>Статья 35. Решения, принятые путем прямого волеизъявления граждан………………………...49</w:t>
      </w:r>
    </w:p>
    <w:p w:rsidR="006457AF" w:rsidRPr="001E0B32" w:rsidRDefault="006457AF" w:rsidP="003953A4">
      <w:pPr>
        <w:autoSpaceDE w:val="0"/>
        <w:autoSpaceDN w:val="0"/>
        <w:adjustRightInd w:val="0"/>
        <w:jc w:val="both"/>
        <w:outlineLvl w:val="2"/>
      </w:pPr>
      <w:r w:rsidRPr="001E0B32">
        <w:t>Статья36. Решения Собрания представителей …………………………………………………......49</w:t>
      </w:r>
    </w:p>
    <w:p w:rsidR="006457AF" w:rsidRPr="001E0B32" w:rsidRDefault="006457AF" w:rsidP="003953A4">
      <w:pPr>
        <w:autoSpaceDE w:val="0"/>
        <w:autoSpaceDN w:val="0"/>
        <w:adjustRightInd w:val="0"/>
        <w:jc w:val="both"/>
        <w:outlineLvl w:val="2"/>
      </w:pPr>
      <w:r w:rsidRPr="001E0B32">
        <w:t>Статья 37. Подготовка муниципальных правовых актов………………………………………….50</w:t>
      </w:r>
    </w:p>
    <w:p w:rsidR="006457AF" w:rsidRPr="001E0B32" w:rsidRDefault="006457AF" w:rsidP="003953A4">
      <w:pPr>
        <w:autoSpaceDE w:val="0"/>
        <w:autoSpaceDN w:val="0"/>
        <w:adjustRightInd w:val="0"/>
        <w:jc w:val="both"/>
        <w:outlineLvl w:val="2"/>
      </w:pPr>
      <w:r w:rsidRPr="001E0B32">
        <w:t>Статья 38. Вступление в силу муниципальных правовых актов………………………………….50</w:t>
      </w:r>
    </w:p>
    <w:p w:rsidR="006457AF" w:rsidRPr="001E0B32" w:rsidRDefault="006457AF" w:rsidP="003953A4">
      <w:pPr>
        <w:autoSpaceDE w:val="0"/>
        <w:autoSpaceDN w:val="0"/>
        <w:adjustRightInd w:val="0"/>
        <w:jc w:val="both"/>
        <w:outlineLvl w:val="2"/>
      </w:pPr>
      <w:r w:rsidRPr="001E0B32">
        <w:t>Статья 39. Отмена муниципальных правовых актов и приостановление их действия…………</w:t>
      </w:r>
      <w:r>
        <w:t>.</w:t>
      </w:r>
      <w:r w:rsidRPr="001E0B32">
        <w:t>52</w:t>
      </w:r>
    </w:p>
    <w:p w:rsidR="006457AF" w:rsidRPr="001E0B32" w:rsidRDefault="006457AF" w:rsidP="003953A4">
      <w:pPr>
        <w:autoSpaceDE w:val="0"/>
        <w:autoSpaceDN w:val="0"/>
        <w:adjustRightInd w:val="0"/>
        <w:jc w:val="both"/>
        <w:outlineLvl w:val="2"/>
      </w:pPr>
      <w:r w:rsidRPr="001E0B32">
        <w:rPr>
          <w:b/>
        </w:rPr>
        <w:t>Глава 6. Муниципальная служба</w:t>
      </w:r>
      <w:r>
        <w:t>…………………………………………………………………</w:t>
      </w:r>
      <w:r w:rsidRPr="001E0B32">
        <w:t>53</w:t>
      </w:r>
    </w:p>
    <w:p w:rsidR="006457AF" w:rsidRPr="001E0B32" w:rsidRDefault="006457AF" w:rsidP="003953A4">
      <w:pPr>
        <w:autoSpaceDE w:val="0"/>
        <w:autoSpaceDN w:val="0"/>
        <w:adjustRightInd w:val="0"/>
        <w:jc w:val="both"/>
        <w:outlineLvl w:val="2"/>
      </w:pPr>
      <w:r w:rsidRPr="001E0B32">
        <w:t>Статья 40. Понятие и правовое регулирование муниципальной службы………………………..</w:t>
      </w:r>
      <w:r>
        <w:t>.</w:t>
      </w:r>
      <w:r w:rsidRPr="001E0B32">
        <w:t>53</w:t>
      </w:r>
    </w:p>
    <w:p w:rsidR="006457AF" w:rsidRPr="001E0B32" w:rsidRDefault="006457AF" w:rsidP="003953A4">
      <w:pPr>
        <w:autoSpaceDE w:val="0"/>
        <w:autoSpaceDN w:val="0"/>
        <w:adjustRightInd w:val="0"/>
        <w:jc w:val="both"/>
        <w:outlineLvl w:val="2"/>
      </w:pPr>
      <w:r w:rsidRPr="001E0B32">
        <w:t>Статья 41. Статус муниципального служащего…………………………...………………………..53</w:t>
      </w:r>
    </w:p>
    <w:p w:rsidR="006457AF" w:rsidRPr="001E0B32" w:rsidRDefault="006457AF" w:rsidP="003953A4">
      <w:pPr>
        <w:autoSpaceDE w:val="0"/>
        <w:autoSpaceDN w:val="0"/>
        <w:adjustRightInd w:val="0"/>
        <w:jc w:val="both"/>
        <w:outlineLvl w:val="2"/>
      </w:pPr>
      <w:r w:rsidRPr="001E0B32">
        <w:rPr>
          <w:b/>
        </w:rPr>
        <w:t>Глава 7. Экономическая основа местного самоуправления</w:t>
      </w:r>
      <w:r w:rsidRPr="001E0B32">
        <w:t>…………………………………...54</w:t>
      </w:r>
    </w:p>
    <w:p w:rsidR="006457AF" w:rsidRPr="001E0B32" w:rsidRDefault="006457AF" w:rsidP="003953A4">
      <w:pPr>
        <w:autoSpaceDE w:val="0"/>
        <w:autoSpaceDN w:val="0"/>
        <w:adjustRightInd w:val="0"/>
        <w:jc w:val="both"/>
        <w:outlineLvl w:val="2"/>
      </w:pPr>
      <w:r w:rsidRPr="001E0B32">
        <w:t>Статья 42. Муниципальное имущество……………………………………………………………...54</w:t>
      </w:r>
    </w:p>
    <w:p w:rsidR="006457AF" w:rsidRPr="001E0B32" w:rsidRDefault="006457AF" w:rsidP="003953A4">
      <w:pPr>
        <w:autoSpaceDE w:val="0"/>
        <w:autoSpaceDN w:val="0"/>
        <w:adjustRightInd w:val="0"/>
        <w:jc w:val="both"/>
        <w:outlineLvl w:val="2"/>
      </w:pPr>
      <w:r w:rsidRPr="001E0B32">
        <w:t>Статья 43. Владение, пользование и распоряжение муниципальным имуществом…………….</w:t>
      </w:r>
      <w:r>
        <w:t>..</w:t>
      </w:r>
      <w:r w:rsidRPr="001E0B32">
        <w:t>55</w:t>
      </w:r>
    </w:p>
    <w:p w:rsidR="006457AF" w:rsidRPr="001E0B32" w:rsidRDefault="006457AF" w:rsidP="003953A4">
      <w:pPr>
        <w:autoSpaceDE w:val="0"/>
        <w:autoSpaceDN w:val="0"/>
        <w:adjustRightInd w:val="0"/>
        <w:jc w:val="both"/>
        <w:outlineLvl w:val="2"/>
      </w:pPr>
      <w:r w:rsidRPr="001E0B32">
        <w:t>Статья 44. Закупки для обеспечения муниципальных нужд.……………………………………...56</w:t>
      </w:r>
    </w:p>
    <w:p w:rsidR="006457AF" w:rsidRPr="001E0B32" w:rsidRDefault="006457AF" w:rsidP="003953A4">
      <w:pPr>
        <w:autoSpaceDE w:val="0"/>
        <w:autoSpaceDN w:val="0"/>
        <w:adjustRightInd w:val="0"/>
        <w:jc w:val="both"/>
        <w:outlineLvl w:val="2"/>
      </w:pPr>
      <w:r w:rsidRPr="001E0B32">
        <w:t xml:space="preserve">Статья 45. Формирование и утверждение бюджета муниципального образования </w:t>
      </w:r>
      <w:r>
        <w:t>Правобережный</w:t>
      </w:r>
      <w:r w:rsidRPr="001E0B32">
        <w:t xml:space="preserve"> район…………………………………………………………………………………………………...56</w:t>
      </w:r>
    </w:p>
    <w:p w:rsidR="006457AF" w:rsidRPr="001E0B32" w:rsidRDefault="006457AF" w:rsidP="003953A4">
      <w:pPr>
        <w:autoSpaceDE w:val="0"/>
        <w:autoSpaceDN w:val="0"/>
        <w:adjustRightInd w:val="0"/>
        <w:jc w:val="both"/>
        <w:outlineLvl w:val="2"/>
      </w:pPr>
      <w:r w:rsidRPr="001E0B32">
        <w:t xml:space="preserve">Статья 46. Исполнение бюджета муниципального образования </w:t>
      </w:r>
      <w:r>
        <w:t>Правобережный</w:t>
      </w:r>
      <w:r w:rsidRPr="001E0B32">
        <w:t xml:space="preserve"> район……………………………...........................................................................................................57</w:t>
      </w:r>
    </w:p>
    <w:p w:rsidR="006457AF" w:rsidRPr="001E0B32" w:rsidRDefault="006457AF" w:rsidP="003953A4">
      <w:pPr>
        <w:autoSpaceDE w:val="0"/>
        <w:autoSpaceDN w:val="0"/>
        <w:adjustRightInd w:val="0"/>
        <w:jc w:val="both"/>
        <w:outlineLvl w:val="2"/>
      </w:pPr>
      <w:r w:rsidRPr="001E0B32">
        <w:t xml:space="preserve">Статья 47. Отчет об исполнении бюджета муниципального образования </w:t>
      </w:r>
      <w:r>
        <w:t>Правобережный</w:t>
      </w:r>
      <w:r w:rsidRPr="001E0B32">
        <w:t xml:space="preserve"> район…………………………...............................................................................................................57</w:t>
      </w:r>
    </w:p>
    <w:p w:rsidR="006457AF" w:rsidRPr="001E0B32" w:rsidRDefault="006457AF" w:rsidP="003953A4">
      <w:pPr>
        <w:autoSpaceDE w:val="0"/>
        <w:autoSpaceDN w:val="0"/>
        <w:adjustRightInd w:val="0"/>
        <w:jc w:val="both"/>
        <w:outlineLvl w:val="2"/>
      </w:pPr>
      <w:r w:rsidRPr="001E0B32">
        <w:t xml:space="preserve">Статья 48. Контроль за исполнением бюджета муниципального образования </w:t>
      </w:r>
      <w:r>
        <w:t>Правобережный</w:t>
      </w:r>
      <w:r w:rsidRPr="001E0B32">
        <w:t xml:space="preserve"> район……………...................................................................................................................................58</w:t>
      </w:r>
    </w:p>
    <w:p w:rsidR="006457AF" w:rsidRPr="001E0B32" w:rsidRDefault="006457AF" w:rsidP="003953A4">
      <w:pPr>
        <w:autoSpaceDE w:val="0"/>
        <w:autoSpaceDN w:val="0"/>
        <w:adjustRightInd w:val="0"/>
        <w:jc w:val="both"/>
        <w:outlineLvl w:val="2"/>
      </w:pPr>
      <w:r w:rsidRPr="001E0B32">
        <w:t>Статья 49. Муниципальные внутренние заимствования, муниципальные гарантии……………………………………………………………………………………………….58</w:t>
      </w:r>
    </w:p>
    <w:p w:rsidR="006457AF" w:rsidRPr="001E0B32" w:rsidRDefault="006457AF" w:rsidP="003953A4">
      <w:pPr>
        <w:autoSpaceDE w:val="0"/>
        <w:autoSpaceDN w:val="0"/>
        <w:adjustRightInd w:val="0"/>
        <w:jc w:val="both"/>
        <w:outlineLvl w:val="2"/>
        <w:rPr>
          <w:b/>
        </w:rPr>
      </w:pPr>
      <w:r w:rsidRPr="001E0B32">
        <w:rPr>
          <w:b/>
        </w:rPr>
        <w:t xml:space="preserve">Глава 8. Ответственность органов местного самоуправления и должностных лиц </w:t>
      </w:r>
    </w:p>
    <w:p w:rsidR="006457AF" w:rsidRPr="001E0B32" w:rsidRDefault="006457AF" w:rsidP="003953A4">
      <w:pPr>
        <w:autoSpaceDE w:val="0"/>
        <w:autoSpaceDN w:val="0"/>
        <w:adjustRightInd w:val="0"/>
        <w:jc w:val="both"/>
        <w:outlineLvl w:val="2"/>
      </w:pPr>
      <w:r w:rsidRPr="001E0B32">
        <w:rPr>
          <w:b/>
        </w:rPr>
        <w:t>местного самоуправления</w:t>
      </w:r>
      <w:r w:rsidRPr="001E0B32">
        <w:t>…………………………………………………………………………..59</w:t>
      </w:r>
    </w:p>
    <w:p w:rsidR="006457AF" w:rsidRPr="001E0B32" w:rsidRDefault="006457AF" w:rsidP="003953A4">
      <w:pPr>
        <w:autoSpaceDE w:val="0"/>
        <w:autoSpaceDN w:val="0"/>
        <w:adjustRightInd w:val="0"/>
        <w:jc w:val="both"/>
        <w:outlineLvl w:val="2"/>
      </w:pPr>
      <w:r w:rsidRPr="001E0B32">
        <w:t xml:space="preserve">Статья 50. Ответственность органов местного самоуправления и должностных лиц </w:t>
      </w:r>
    </w:p>
    <w:p w:rsidR="006457AF" w:rsidRPr="001E0B32" w:rsidRDefault="006457AF" w:rsidP="003953A4">
      <w:pPr>
        <w:autoSpaceDE w:val="0"/>
        <w:autoSpaceDN w:val="0"/>
        <w:adjustRightInd w:val="0"/>
        <w:jc w:val="both"/>
        <w:outlineLvl w:val="2"/>
      </w:pPr>
      <w:r w:rsidRPr="001E0B32">
        <w:t>местного самоуправления……………………………………………………………………………59</w:t>
      </w:r>
    </w:p>
    <w:p w:rsidR="006457AF" w:rsidRPr="001E0B32" w:rsidRDefault="006457AF" w:rsidP="003953A4">
      <w:pPr>
        <w:autoSpaceDE w:val="0"/>
        <w:autoSpaceDN w:val="0"/>
        <w:adjustRightInd w:val="0"/>
        <w:jc w:val="both"/>
        <w:outlineLvl w:val="2"/>
      </w:pPr>
      <w:r w:rsidRPr="001E0B32">
        <w:t xml:space="preserve">Статья 51. Ответственность органов местного самоуправления, депутатов, </w:t>
      </w:r>
    </w:p>
    <w:p w:rsidR="006457AF" w:rsidRPr="001E0B32" w:rsidRDefault="006457AF" w:rsidP="003953A4">
      <w:pPr>
        <w:autoSpaceDE w:val="0"/>
        <w:autoSpaceDN w:val="0"/>
        <w:adjustRightInd w:val="0"/>
        <w:jc w:val="both"/>
        <w:outlineLvl w:val="2"/>
      </w:pPr>
      <w:r w:rsidRPr="001E0B32">
        <w:t>членов выборных органов местного самоуправления, выборных должностных лиц</w:t>
      </w:r>
    </w:p>
    <w:p w:rsidR="006457AF" w:rsidRPr="001E0B32" w:rsidRDefault="006457AF" w:rsidP="003953A4">
      <w:pPr>
        <w:autoSpaceDE w:val="0"/>
        <w:autoSpaceDN w:val="0"/>
        <w:adjustRightInd w:val="0"/>
        <w:jc w:val="both"/>
        <w:outlineLvl w:val="2"/>
      </w:pPr>
      <w:r w:rsidRPr="001E0B32">
        <w:t>местного самоуправления перед населением………………………………………………………59</w:t>
      </w:r>
    </w:p>
    <w:p w:rsidR="006457AF" w:rsidRPr="001E0B32" w:rsidRDefault="006457AF" w:rsidP="003953A4">
      <w:pPr>
        <w:autoSpaceDE w:val="0"/>
        <w:autoSpaceDN w:val="0"/>
        <w:adjustRightInd w:val="0"/>
        <w:jc w:val="both"/>
        <w:outlineLvl w:val="2"/>
      </w:pPr>
      <w:r w:rsidRPr="001E0B32">
        <w:t xml:space="preserve">Статья 52. Ответственность органов местного самоуправления и должностных лиц </w:t>
      </w:r>
    </w:p>
    <w:p w:rsidR="006457AF" w:rsidRPr="001E0B32" w:rsidRDefault="006457AF" w:rsidP="003953A4">
      <w:pPr>
        <w:autoSpaceDE w:val="0"/>
        <w:autoSpaceDN w:val="0"/>
        <w:adjustRightInd w:val="0"/>
        <w:jc w:val="both"/>
        <w:outlineLvl w:val="2"/>
      </w:pPr>
      <w:r w:rsidRPr="001E0B32">
        <w:t>местного самоуправления перед государством……………………………………………………..59</w:t>
      </w:r>
    </w:p>
    <w:p w:rsidR="006457AF" w:rsidRPr="001E0B32" w:rsidRDefault="006457AF" w:rsidP="003953A4">
      <w:pPr>
        <w:autoSpaceDE w:val="0"/>
        <w:autoSpaceDN w:val="0"/>
        <w:adjustRightInd w:val="0"/>
        <w:jc w:val="both"/>
        <w:outlineLvl w:val="2"/>
      </w:pPr>
      <w:r w:rsidRPr="001E0B32">
        <w:t>Статья 53. Ответственность Собрания представителей перед государством…………………….60</w:t>
      </w:r>
    </w:p>
    <w:p w:rsidR="006457AF" w:rsidRPr="001E0B32" w:rsidRDefault="006457AF" w:rsidP="003953A4">
      <w:pPr>
        <w:autoSpaceDE w:val="0"/>
        <w:autoSpaceDN w:val="0"/>
        <w:adjustRightInd w:val="0"/>
        <w:jc w:val="both"/>
        <w:outlineLvl w:val="2"/>
      </w:pPr>
      <w:r w:rsidRPr="001E0B32">
        <w:t xml:space="preserve">Статья 54. Ответственность главы муниципального образования </w:t>
      </w:r>
      <w:r>
        <w:t>Правобережный</w:t>
      </w:r>
      <w:r w:rsidRPr="001E0B32">
        <w:t xml:space="preserve"> район и главы </w:t>
      </w:r>
    </w:p>
    <w:p w:rsidR="006457AF" w:rsidRPr="001E0B32" w:rsidRDefault="006457AF" w:rsidP="003953A4">
      <w:pPr>
        <w:autoSpaceDE w:val="0"/>
        <w:autoSpaceDN w:val="0"/>
        <w:adjustRightInd w:val="0"/>
        <w:jc w:val="both"/>
        <w:outlineLvl w:val="2"/>
      </w:pPr>
      <w:r w:rsidRPr="001E0B32">
        <w:t>администрации местного самоуправления перед государством………………………………..…60</w:t>
      </w:r>
    </w:p>
    <w:p w:rsidR="006457AF" w:rsidRPr="001E0B32" w:rsidRDefault="006457AF" w:rsidP="003953A4">
      <w:pPr>
        <w:autoSpaceDE w:val="0"/>
        <w:autoSpaceDN w:val="0"/>
        <w:adjustRightInd w:val="0"/>
        <w:jc w:val="both"/>
        <w:outlineLvl w:val="2"/>
      </w:pPr>
      <w:r w:rsidRPr="001E0B32">
        <w:t xml:space="preserve">Статья 55. Удаление главы муниципального образования </w:t>
      </w:r>
      <w:r>
        <w:t>Правобережный</w:t>
      </w:r>
      <w:r w:rsidRPr="001E0B32">
        <w:t xml:space="preserve"> район в отставку………………………………………………………………………………………………..61</w:t>
      </w:r>
    </w:p>
    <w:p w:rsidR="006457AF" w:rsidRPr="001E0B32" w:rsidRDefault="006457AF" w:rsidP="003953A4">
      <w:pPr>
        <w:autoSpaceDE w:val="0"/>
        <w:autoSpaceDN w:val="0"/>
        <w:adjustRightInd w:val="0"/>
        <w:jc w:val="both"/>
        <w:outlineLvl w:val="2"/>
      </w:pPr>
      <w:r w:rsidRPr="001E0B32">
        <w:t>Статья 56. Временное осуществление органами государственной власти отдельных</w:t>
      </w:r>
    </w:p>
    <w:p w:rsidR="006457AF" w:rsidRPr="001E0B32" w:rsidRDefault="006457AF" w:rsidP="003953A4">
      <w:pPr>
        <w:autoSpaceDE w:val="0"/>
        <w:autoSpaceDN w:val="0"/>
        <w:adjustRightInd w:val="0"/>
        <w:jc w:val="both"/>
        <w:outlineLvl w:val="2"/>
      </w:pPr>
      <w:r w:rsidRPr="001E0B32">
        <w:t xml:space="preserve"> полномочий органов местного самоуправления.………………………………………………….</w:t>
      </w:r>
      <w:r>
        <w:t xml:space="preserve"> </w:t>
      </w:r>
      <w:r w:rsidRPr="001E0B32">
        <w:t>64</w:t>
      </w:r>
    </w:p>
    <w:p w:rsidR="006457AF" w:rsidRPr="001E0B32" w:rsidRDefault="006457AF" w:rsidP="003953A4">
      <w:pPr>
        <w:autoSpaceDE w:val="0"/>
        <w:autoSpaceDN w:val="0"/>
        <w:adjustRightInd w:val="0"/>
        <w:jc w:val="both"/>
        <w:outlineLvl w:val="2"/>
      </w:pPr>
      <w:r w:rsidRPr="001E0B32">
        <w:t xml:space="preserve">Статья 57. Ответственность органов местного самоуправления и должностных лиц </w:t>
      </w:r>
    </w:p>
    <w:p w:rsidR="006457AF" w:rsidRPr="001E0B32" w:rsidRDefault="006457AF" w:rsidP="003953A4">
      <w:pPr>
        <w:autoSpaceDE w:val="0"/>
        <w:autoSpaceDN w:val="0"/>
        <w:adjustRightInd w:val="0"/>
        <w:jc w:val="both"/>
        <w:outlineLvl w:val="2"/>
      </w:pPr>
      <w:r w:rsidRPr="001E0B32">
        <w:t>местного самоуправления перед физическими и юридическими лицами………………………..64</w:t>
      </w:r>
    </w:p>
    <w:p w:rsidR="006457AF" w:rsidRPr="001E0B32" w:rsidRDefault="006457AF" w:rsidP="003953A4">
      <w:pPr>
        <w:autoSpaceDE w:val="0"/>
        <w:autoSpaceDN w:val="0"/>
        <w:adjustRightInd w:val="0"/>
        <w:jc w:val="both"/>
        <w:outlineLvl w:val="2"/>
      </w:pPr>
      <w:r w:rsidRPr="001E0B32">
        <w:rPr>
          <w:b/>
        </w:rPr>
        <w:t>Глава 9 Заключительные и переходные положения</w:t>
      </w:r>
      <w:r w:rsidRPr="001E0B32">
        <w:t>……………………………………………65</w:t>
      </w:r>
    </w:p>
    <w:p w:rsidR="006457AF" w:rsidRPr="001E0B32" w:rsidRDefault="006457AF" w:rsidP="003953A4">
      <w:pPr>
        <w:autoSpaceDE w:val="0"/>
        <w:autoSpaceDN w:val="0"/>
        <w:adjustRightInd w:val="0"/>
        <w:jc w:val="both"/>
        <w:outlineLvl w:val="2"/>
      </w:pPr>
      <w:r w:rsidRPr="001E0B32">
        <w:t>Статья 58. Вступление в силу настоящего Устава…………………………………………………</w:t>
      </w:r>
      <w:r>
        <w:t>.</w:t>
      </w:r>
      <w:r w:rsidRPr="001E0B32">
        <w:t>65</w:t>
      </w:r>
    </w:p>
    <w:p w:rsidR="006457AF" w:rsidRPr="001E0B32" w:rsidRDefault="006457AF" w:rsidP="003953A4">
      <w:pPr>
        <w:autoSpaceDE w:val="0"/>
        <w:autoSpaceDN w:val="0"/>
        <w:adjustRightInd w:val="0"/>
        <w:ind w:firstLine="709"/>
        <w:jc w:val="both"/>
        <w:outlineLvl w:val="2"/>
        <w:rPr>
          <w:b/>
          <w:sz w:val="28"/>
          <w:szCs w:val="28"/>
        </w:rPr>
      </w:pPr>
    </w:p>
    <w:p w:rsidR="006457AF" w:rsidRPr="001E0B32" w:rsidRDefault="006457AF" w:rsidP="00B03363">
      <w:pPr>
        <w:autoSpaceDE w:val="0"/>
        <w:autoSpaceDN w:val="0"/>
        <w:adjustRightInd w:val="0"/>
        <w:ind w:firstLine="709"/>
        <w:jc w:val="center"/>
        <w:outlineLvl w:val="2"/>
        <w:rPr>
          <w:b/>
          <w:sz w:val="28"/>
          <w:szCs w:val="28"/>
        </w:rPr>
      </w:pPr>
    </w:p>
    <w:p w:rsidR="006457AF" w:rsidRPr="001E0B32" w:rsidRDefault="006457AF" w:rsidP="00BF60FC">
      <w:pPr>
        <w:autoSpaceDE w:val="0"/>
        <w:autoSpaceDN w:val="0"/>
        <w:adjustRightInd w:val="0"/>
        <w:outlineLvl w:val="2"/>
        <w:rPr>
          <w:b/>
          <w:sz w:val="28"/>
          <w:szCs w:val="28"/>
        </w:rPr>
      </w:pPr>
    </w:p>
    <w:p w:rsidR="006457AF" w:rsidRPr="001E0B32" w:rsidRDefault="006457AF" w:rsidP="00B03363">
      <w:pPr>
        <w:autoSpaceDE w:val="0"/>
        <w:autoSpaceDN w:val="0"/>
        <w:adjustRightInd w:val="0"/>
        <w:ind w:firstLine="709"/>
        <w:jc w:val="center"/>
        <w:outlineLvl w:val="2"/>
        <w:rPr>
          <w:b/>
          <w:sz w:val="28"/>
          <w:szCs w:val="28"/>
        </w:rPr>
      </w:pPr>
      <w:r w:rsidRPr="001E0B32">
        <w:rPr>
          <w:b/>
          <w:sz w:val="28"/>
          <w:szCs w:val="28"/>
        </w:rPr>
        <w:t xml:space="preserve">Устав муниципального образования </w:t>
      </w:r>
      <w:r>
        <w:rPr>
          <w:b/>
          <w:sz w:val="28"/>
          <w:szCs w:val="28"/>
        </w:rPr>
        <w:t xml:space="preserve">Правобережный </w:t>
      </w:r>
      <w:r w:rsidRPr="001E0B32">
        <w:rPr>
          <w:b/>
          <w:sz w:val="28"/>
          <w:szCs w:val="28"/>
        </w:rPr>
        <w:t xml:space="preserve"> район Республики Северная Осетия-Алания</w:t>
      </w:r>
    </w:p>
    <w:p w:rsidR="006457AF" w:rsidRPr="001E0B32" w:rsidRDefault="006457AF" w:rsidP="00B03363">
      <w:pPr>
        <w:autoSpaceDE w:val="0"/>
        <w:autoSpaceDN w:val="0"/>
        <w:adjustRightInd w:val="0"/>
        <w:ind w:firstLine="709"/>
        <w:jc w:val="center"/>
        <w:outlineLvl w:val="2"/>
        <w:rPr>
          <w:b/>
          <w:sz w:val="28"/>
          <w:szCs w:val="28"/>
        </w:rPr>
      </w:pPr>
    </w:p>
    <w:p w:rsidR="006457AF" w:rsidRPr="001E0B32" w:rsidRDefault="006457AF" w:rsidP="00B03363">
      <w:pPr>
        <w:autoSpaceDE w:val="0"/>
        <w:autoSpaceDN w:val="0"/>
        <w:adjustRightInd w:val="0"/>
        <w:ind w:firstLine="709"/>
        <w:jc w:val="center"/>
        <w:outlineLvl w:val="2"/>
        <w:rPr>
          <w:b/>
          <w:sz w:val="28"/>
          <w:szCs w:val="28"/>
        </w:rPr>
      </w:pPr>
    </w:p>
    <w:p w:rsidR="006457AF" w:rsidRPr="001E0B32" w:rsidRDefault="006457AF" w:rsidP="00B03363">
      <w:pPr>
        <w:autoSpaceDE w:val="0"/>
        <w:autoSpaceDN w:val="0"/>
        <w:adjustRightInd w:val="0"/>
        <w:ind w:firstLine="709"/>
        <w:jc w:val="both"/>
        <w:outlineLvl w:val="2"/>
        <w:rPr>
          <w:b/>
          <w:sz w:val="28"/>
          <w:szCs w:val="28"/>
        </w:rPr>
      </w:pPr>
      <w:r w:rsidRPr="001E0B32">
        <w:rPr>
          <w:sz w:val="28"/>
          <w:szCs w:val="28"/>
        </w:rPr>
        <w:t>Собрание представителей</w:t>
      </w:r>
      <w:r w:rsidRPr="006D3BD4">
        <w:rPr>
          <w:b/>
          <w:sz w:val="28"/>
          <w:szCs w:val="28"/>
        </w:rPr>
        <w:t xml:space="preserve"> </w:t>
      </w:r>
      <w:r w:rsidRPr="006D3BD4">
        <w:rPr>
          <w:sz w:val="28"/>
          <w:szCs w:val="28"/>
        </w:rPr>
        <w:t>муниципального образования Правобережный  район</w:t>
      </w:r>
      <w:r w:rsidRPr="001E0B32">
        <w:rPr>
          <w:sz w:val="28"/>
          <w:szCs w:val="28"/>
        </w:rPr>
        <w:t xml:space="preserve"> Республики Северная Осетия-Алания (далее по тексту – Собрание представителей), выступая от имени населения, проживающего на территории муниципального образования </w:t>
      </w:r>
      <w:r>
        <w:rPr>
          <w:sz w:val="28"/>
          <w:szCs w:val="28"/>
        </w:rPr>
        <w:t>Правобережный</w:t>
      </w:r>
      <w:r w:rsidRPr="001E0B32">
        <w:rPr>
          <w:sz w:val="28"/>
          <w:szCs w:val="28"/>
        </w:rPr>
        <w:t xml:space="preserve"> район Республики Северная Осетия-Алания (далее по тексту – муниципальное образование </w:t>
      </w:r>
      <w:r>
        <w:rPr>
          <w:sz w:val="28"/>
          <w:szCs w:val="28"/>
        </w:rPr>
        <w:t>Правобережный</w:t>
      </w:r>
      <w:r w:rsidRPr="001E0B32">
        <w:rPr>
          <w:sz w:val="28"/>
          <w:szCs w:val="28"/>
        </w:rPr>
        <w:t xml:space="preserve"> район), принимает настоящий Устав.</w:t>
      </w:r>
    </w:p>
    <w:p w:rsidR="006457AF" w:rsidRPr="001E0B32" w:rsidRDefault="006457AF" w:rsidP="00B03363">
      <w:pPr>
        <w:ind w:firstLine="709"/>
        <w:jc w:val="both"/>
        <w:rPr>
          <w:b/>
          <w:sz w:val="28"/>
          <w:szCs w:val="28"/>
        </w:rPr>
      </w:pPr>
      <w:r w:rsidRPr="001E0B32">
        <w:rPr>
          <w:b/>
          <w:sz w:val="28"/>
          <w:szCs w:val="28"/>
        </w:rPr>
        <w:tab/>
      </w:r>
      <w:r w:rsidRPr="001E0B32">
        <w:rPr>
          <w:b/>
          <w:sz w:val="28"/>
          <w:szCs w:val="28"/>
        </w:rPr>
        <w:tab/>
      </w:r>
      <w:r w:rsidRPr="001E0B32">
        <w:rPr>
          <w:b/>
          <w:sz w:val="28"/>
          <w:szCs w:val="28"/>
        </w:rPr>
        <w:tab/>
      </w:r>
      <w:r w:rsidRPr="001E0B32">
        <w:rPr>
          <w:b/>
          <w:sz w:val="28"/>
          <w:szCs w:val="28"/>
        </w:rPr>
        <w:tab/>
      </w:r>
    </w:p>
    <w:p w:rsidR="006457AF" w:rsidRPr="001E0B32" w:rsidRDefault="006457AF" w:rsidP="00B03363">
      <w:pPr>
        <w:autoSpaceDE w:val="0"/>
        <w:autoSpaceDN w:val="0"/>
        <w:adjustRightInd w:val="0"/>
        <w:ind w:firstLine="709"/>
        <w:outlineLvl w:val="2"/>
        <w:rPr>
          <w:b/>
          <w:sz w:val="28"/>
          <w:szCs w:val="28"/>
        </w:rPr>
      </w:pPr>
      <w:r>
        <w:rPr>
          <w:b/>
          <w:sz w:val="28"/>
          <w:szCs w:val="28"/>
        </w:rPr>
        <w:t xml:space="preserve"> </w:t>
      </w:r>
      <w:r w:rsidRPr="001E0B32">
        <w:rPr>
          <w:b/>
          <w:sz w:val="28"/>
          <w:szCs w:val="28"/>
        </w:rPr>
        <w:t>Глава 1. Общие положения</w:t>
      </w:r>
    </w:p>
    <w:p w:rsidR="006457AF" w:rsidRPr="001E0B32" w:rsidRDefault="006457AF" w:rsidP="00B03363">
      <w:pPr>
        <w:autoSpaceDE w:val="0"/>
        <w:autoSpaceDN w:val="0"/>
        <w:adjustRightInd w:val="0"/>
        <w:ind w:firstLine="709"/>
        <w:jc w:val="both"/>
        <w:outlineLvl w:val="2"/>
        <w:rPr>
          <w:b/>
          <w:sz w:val="28"/>
          <w:szCs w:val="28"/>
        </w:rPr>
      </w:pPr>
      <w:r w:rsidRPr="001E0B32">
        <w:rPr>
          <w:b/>
          <w:sz w:val="28"/>
          <w:szCs w:val="28"/>
        </w:rPr>
        <w:t>Статья 1. Основные понятия и термины</w:t>
      </w:r>
    </w:p>
    <w:p w:rsidR="006457AF" w:rsidRPr="001E0B32" w:rsidRDefault="006457AF" w:rsidP="00B03363">
      <w:pPr>
        <w:autoSpaceDE w:val="0"/>
        <w:autoSpaceDN w:val="0"/>
        <w:adjustRightInd w:val="0"/>
        <w:ind w:firstLine="709"/>
        <w:jc w:val="both"/>
        <w:rPr>
          <w:sz w:val="28"/>
          <w:szCs w:val="28"/>
        </w:rPr>
      </w:pPr>
      <w:r w:rsidRPr="001E0B32">
        <w:rPr>
          <w:sz w:val="28"/>
          <w:szCs w:val="28"/>
        </w:rPr>
        <w:t>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6457AF" w:rsidRPr="001E0B32" w:rsidRDefault="006457AF" w:rsidP="00B03363">
      <w:pPr>
        <w:ind w:firstLine="709"/>
        <w:jc w:val="center"/>
        <w:rPr>
          <w:sz w:val="28"/>
          <w:szCs w:val="28"/>
        </w:rPr>
      </w:pPr>
    </w:p>
    <w:p w:rsidR="006457AF" w:rsidRPr="001E0B32" w:rsidRDefault="006457AF" w:rsidP="00B03363">
      <w:pPr>
        <w:ind w:firstLine="709"/>
        <w:jc w:val="center"/>
        <w:rPr>
          <w:sz w:val="28"/>
          <w:szCs w:val="28"/>
        </w:rPr>
      </w:pPr>
    </w:p>
    <w:p w:rsidR="006457AF" w:rsidRPr="001E0B32" w:rsidRDefault="006457AF" w:rsidP="00B03363">
      <w:pPr>
        <w:pStyle w:val="Heading1"/>
        <w:spacing w:before="0" w:after="0"/>
        <w:ind w:firstLine="709"/>
        <w:jc w:val="both"/>
        <w:rPr>
          <w:rFonts w:ascii="Times New Roman" w:hAnsi="Times New Roman"/>
          <w:sz w:val="28"/>
          <w:szCs w:val="28"/>
        </w:rPr>
      </w:pPr>
      <w:r w:rsidRPr="001E0B32">
        <w:rPr>
          <w:rFonts w:ascii="Times New Roman" w:hAnsi="Times New Roman"/>
          <w:sz w:val="28"/>
          <w:szCs w:val="28"/>
        </w:rPr>
        <w:t xml:space="preserve">Статья 2. Наименование, статус и границы муниципального образования </w:t>
      </w:r>
      <w:r>
        <w:rPr>
          <w:rFonts w:ascii="Times New Roman" w:hAnsi="Times New Roman"/>
          <w:sz w:val="28"/>
          <w:szCs w:val="28"/>
        </w:rPr>
        <w:t>Правобережный</w:t>
      </w:r>
      <w:r w:rsidRPr="001E0B32">
        <w:rPr>
          <w:rFonts w:ascii="Times New Roman" w:hAnsi="Times New Roman"/>
          <w:sz w:val="28"/>
          <w:szCs w:val="28"/>
        </w:rPr>
        <w:t xml:space="preserve"> район Республики Северная Осетия-Алания</w:t>
      </w:r>
    </w:p>
    <w:p w:rsidR="006457AF" w:rsidRPr="001E0B32" w:rsidRDefault="006457AF" w:rsidP="00B03363">
      <w:pPr>
        <w:pStyle w:val="BodyText2"/>
        <w:spacing w:after="0" w:line="240" w:lineRule="auto"/>
        <w:ind w:right="-1" w:firstLine="709"/>
        <w:jc w:val="both"/>
        <w:rPr>
          <w:rFonts w:ascii="Times New Roman" w:hAnsi="Times New Roman"/>
          <w:sz w:val="28"/>
          <w:szCs w:val="28"/>
        </w:rPr>
      </w:pPr>
      <w:r w:rsidRPr="001E0B32">
        <w:rPr>
          <w:rFonts w:ascii="Times New Roman" w:hAnsi="Times New Roman"/>
          <w:sz w:val="28"/>
          <w:szCs w:val="28"/>
        </w:rPr>
        <w:t xml:space="preserve">1. Официальным наименованием муниципального образования является - </w:t>
      </w:r>
      <w:r>
        <w:rPr>
          <w:rFonts w:ascii="Times New Roman" w:hAnsi="Times New Roman"/>
          <w:sz w:val="28"/>
          <w:szCs w:val="28"/>
        </w:rPr>
        <w:t>Правобережный</w:t>
      </w:r>
      <w:r w:rsidRPr="001E0B32">
        <w:rPr>
          <w:rFonts w:ascii="Times New Roman" w:hAnsi="Times New Roman"/>
          <w:sz w:val="28"/>
          <w:szCs w:val="28"/>
        </w:rPr>
        <w:t xml:space="preserve"> район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6457AF" w:rsidRPr="001E0B32" w:rsidRDefault="006457AF" w:rsidP="00B03363">
      <w:pPr>
        <w:autoSpaceDE w:val="0"/>
        <w:autoSpaceDN w:val="0"/>
        <w:adjustRightInd w:val="0"/>
        <w:ind w:firstLine="709"/>
        <w:jc w:val="both"/>
        <w:rPr>
          <w:sz w:val="28"/>
          <w:szCs w:val="28"/>
        </w:rPr>
      </w:pPr>
      <w:r w:rsidRPr="001E0B32">
        <w:rPr>
          <w:bCs/>
          <w:iCs/>
          <w:sz w:val="28"/>
          <w:szCs w:val="28"/>
        </w:rPr>
        <w:t xml:space="preserve">2. Статус и границы </w:t>
      </w:r>
      <w:r w:rsidRPr="001E0B32">
        <w:rPr>
          <w:sz w:val="28"/>
          <w:szCs w:val="28"/>
        </w:rPr>
        <w:t xml:space="preserve">муниципального образования </w:t>
      </w:r>
      <w:r>
        <w:rPr>
          <w:sz w:val="28"/>
          <w:szCs w:val="28"/>
        </w:rPr>
        <w:t>Правобережный</w:t>
      </w:r>
      <w:r w:rsidRPr="001E0B32">
        <w:rPr>
          <w:sz w:val="28"/>
          <w:szCs w:val="28"/>
        </w:rPr>
        <w:t xml:space="preserve"> район </w:t>
      </w:r>
      <w:r w:rsidRPr="001E0B32">
        <w:rPr>
          <w:bCs/>
          <w:iCs/>
          <w:sz w:val="28"/>
          <w:szCs w:val="28"/>
        </w:rPr>
        <w:t xml:space="preserve">определены Законом </w:t>
      </w:r>
      <w:r w:rsidRPr="001E0B32">
        <w:rPr>
          <w:sz w:val="28"/>
          <w:szCs w:val="28"/>
        </w:rPr>
        <w:t xml:space="preserve">Республики Северная Осетия-Алания от 05.03.2005 </w:t>
      </w:r>
      <w:r w:rsidRPr="001E0B32">
        <w:rPr>
          <w:iCs/>
          <w:sz w:val="28"/>
          <w:szCs w:val="28"/>
        </w:rPr>
        <w:t xml:space="preserve">№ </w:t>
      </w:r>
      <w:r w:rsidRPr="001E0B32">
        <w:rPr>
          <w:sz w:val="28"/>
          <w:szCs w:val="28"/>
        </w:rPr>
        <w:t xml:space="preserve">12-рз «Об установлении границ муниципального образования </w:t>
      </w:r>
      <w:r>
        <w:rPr>
          <w:sz w:val="28"/>
          <w:szCs w:val="28"/>
        </w:rPr>
        <w:t>Правобережный</w:t>
      </w:r>
      <w:r w:rsidRPr="001E0B32">
        <w:rPr>
          <w:sz w:val="28"/>
          <w:szCs w:val="28"/>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rsidR="006457AF" w:rsidRPr="001E0B32" w:rsidRDefault="006457AF" w:rsidP="00B03363">
      <w:pPr>
        <w:pStyle w:val="BodyText2"/>
        <w:spacing w:after="0" w:line="240" w:lineRule="auto"/>
        <w:ind w:right="-1" w:firstLine="709"/>
        <w:jc w:val="both"/>
        <w:rPr>
          <w:rFonts w:ascii="Times New Roman" w:hAnsi="Times New Roman"/>
          <w:sz w:val="28"/>
          <w:szCs w:val="28"/>
        </w:rPr>
      </w:pPr>
      <w:r w:rsidRPr="001E0B32">
        <w:rPr>
          <w:rFonts w:ascii="Times New Roman" w:hAnsi="Times New Roman"/>
          <w:sz w:val="28"/>
          <w:szCs w:val="28"/>
        </w:rPr>
        <w:t xml:space="preserve">3. Административным центром муниципального образования </w:t>
      </w:r>
      <w:r>
        <w:rPr>
          <w:rFonts w:ascii="Times New Roman" w:hAnsi="Times New Roman"/>
          <w:sz w:val="28"/>
          <w:szCs w:val="28"/>
        </w:rPr>
        <w:t>Правобережный</w:t>
      </w:r>
      <w:r w:rsidRPr="001E0B32">
        <w:rPr>
          <w:rFonts w:ascii="Times New Roman" w:hAnsi="Times New Roman"/>
          <w:sz w:val="28"/>
          <w:szCs w:val="28"/>
        </w:rPr>
        <w:t xml:space="preserve"> район является город </w:t>
      </w:r>
      <w:r>
        <w:rPr>
          <w:rFonts w:ascii="Times New Roman" w:hAnsi="Times New Roman"/>
          <w:sz w:val="28"/>
          <w:szCs w:val="28"/>
        </w:rPr>
        <w:t>Беслан</w:t>
      </w:r>
      <w:r w:rsidRPr="001E0B32">
        <w:rPr>
          <w:rFonts w:ascii="Times New Roman" w:hAnsi="Times New Roman"/>
          <w:sz w:val="28"/>
          <w:szCs w:val="28"/>
        </w:rPr>
        <w:t>.</w:t>
      </w:r>
    </w:p>
    <w:p w:rsidR="006457AF" w:rsidRPr="00A15302" w:rsidRDefault="006457AF" w:rsidP="00B03363">
      <w:pPr>
        <w:pStyle w:val="BodyText2"/>
        <w:spacing w:after="0" w:line="240" w:lineRule="auto"/>
        <w:ind w:right="-1" w:firstLine="709"/>
        <w:jc w:val="both"/>
        <w:rPr>
          <w:rFonts w:ascii="Times New Roman" w:hAnsi="Times New Roman"/>
          <w:color w:val="FF0000"/>
          <w:sz w:val="28"/>
          <w:szCs w:val="28"/>
        </w:rPr>
      </w:pPr>
      <w:r w:rsidRPr="001E0B32">
        <w:rPr>
          <w:rFonts w:ascii="Times New Roman" w:hAnsi="Times New Roman"/>
          <w:sz w:val="28"/>
          <w:szCs w:val="28"/>
        </w:rPr>
        <w:t xml:space="preserve">4. Территория </w:t>
      </w:r>
      <w:r w:rsidRPr="00A15302">
        <w:rPr>
          <w:rFonts w:ascii="Times New Roman" w:hAnsi="Times New Roman"/>
          <w:sz w:val="28"/>
          <w:szCs w:val="28"/>
        </w:rPr>
        <w:t>городского, сельских поселений (с</w:t>
      </w:r>
      <w:r w:rsidRPr="001E0B32">
        <w:rPr>
          <w:rFonts w:ascii="Times New Roman" w:hAnsi="Times New Roman"/>
          <w:sz w:val="28"/>
          <w:szCs w:val="28"/>
        </w:rPr>
        <w:t xml:space="preserve"> входящими в них населенными пунктами) является составной частью территории муниципального района.</w:t>
      </w:r>
    </w:p>
    <w:p w:rsidR="006457AF" w:rsidRPr="001E0B32" w:rsidRDefault="006457AF" w:rsidP="00B03363">
      <w:pPr>
        <w:pStyle w:val="BodyText2"/>
        <w:spacing w:after="0" w:line="240" w:lineRule="auto"/>
        <w:ind w:right="-1" w:firstLine="709"/>
        <w:jc w:val="both"/>
        <w:rPr>
          <w:rFonts w:ascii="Times New Roman" w:hAnsi="Times New Roman"/>
          <w:sz w:val="28"/>
          <w:szCs w:val="28"/>
        </w:rPr>
      </w:pPr>
      <w:r w:rsidRPr="001E0B32">
        <w:rPr>
          <w:rFonts w:ascii="Times New Roman" w:hAnsi="Times New Roman"/>
          <w:sz w:val="28"/>
          <w:szCs w:val="28"/>
        </w:rPr>
        <w:t xml:space="preserve">5 Изменение границ и преобразование муниципального образования </w:t>
      </w:r>
      <w:r>
        <w:rPr>
          <w:rFonts w:ascii="Times New Roman" w:hAnsi="Times New Roman"/>
          <w:sz w:val="28"/>
          <w:szCs w:val="28"/>
        </w:rPr>
        <w:t>Правобережный</w:t>
      </w:r>
      <w:r w:rsidRPr="001E0B32">
        <w:rPr>
          <w:rFonts w:ascii="Times New Roman" w:hAnsi="Times New Roman"/>
          <w:sz w:val="28"/>
          <w:szCs w:val="28"/>
        </w:rPr>
        <w:t xml:space="preserve"> район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p>
    <w:p w:rsidR="006457AF" w:rsidRPr="001E0B32" w:rsidRDefault="006457AF" w:rsidP="00B03363">
      <w:pPr>
        <w:pStyle w:val="BodyText2"/>
        <w:spacing w:after="0" w:line="240" w:lineRule="auto"/>
        <w:ind w:right="-1" w:firstLine="709"/>
        <w:jc w:val="both"/>
        <w:rPr>
          <w:rFonts w:ascii="Times New Roman" w:hAnsi="Times New Roman"/>
          <w:sz w:val="28"/>
          <w:szCs w:val="28"/>
        </w:rPr>
      </w:pPr>
    </w:p>
    <w:p w:rsidR="006457AF" w:rsidRPr="001E0B32" w:rsidRDefault="006457AF" w:rsidP="00B03363">
      <w:pPr>
        <w:ind w:firstLine="709"/>
        <w:jc w:val="both"/>
        <w:rPr>
          <w:sz w:val="28"/>
          <w:szCs w:val="28"/>
        </w:rPr>
      </w:pPr>
    </w:p>
    <w:p w:rsidR="006457AF" w:rsidRPr="001E0B32" w:rsidRDefault="006457AF" w:rsidP="00B03363">
      <w:pPr>
        <w:pStyle w:val="Heading1"/>
        <w:spacing w:before="0" w:after="0"/>
        <w:ind w:firstLine="709"/>
        <w:jc w:val="both"/>
        <w:rPr>
          <w:rFonts w:ascii="Times New Roman" w:hAnsi="Times New Roman"/>
          <w:sz w:val="28"/>
          <w:szCs w:val="28"/>
        </w:rPr>
      </w:pPr>
      <w:r w:rsidRPr="001E0B32">
        <w:rPr>
          <w:rFonts w:ascii="Times New Roman" w:hAnsi="Times New Roman"/>
          <w:sz w:val="28"/>
          <w:szCs w:val="28"/>
        </w:rPr>
        <w:t>Статья 3. Права граждан на осуществление местного самоуправления</w:t>
      </w:r>
    </w:p>
    <w:p w:rsidR="006457AF" w:rsidRPr="001E0B32" w:rsidRDefault="006457AF" w:rsidP="00B03363">
      <w:pPr>
        <w:pStyle w:val="BodyText2"/>
        <w:spacing w:after="0" w:line="240" w:lineRule="auto"/>
        <w:ind w:firstLine="709"/>
        <w:jc w:val="both"/>
        <w:rPr>
          <w:rFonts w:ascii="Times New Roman" w:hAnsi="Times New Roman"/>
          <w:sz w:val="28"/>
          <w:szCs w:val="28"/>
        </w:rPr>
      </w:pPr>
      <w:r w:rsidRPr="001E0B32">
        <w:rPr>
          <w:rFonts w:ascii="Times New Roman" w:hAnsi="Times New Roman"/>
          <w:sz w:val="28"/>
          <w:szCs w:val="28"/>
        </w:rPr>
        <w:t xml:space="preserve">1. В муниципальном образовании </w:t>
      </w:r>
      <w:r>
        <w:rPr>
          <w:rFonts w:ascii="Times New Roman" w:hAnsi="Times New Roman"/>
          <w:sz w:val="28"/>
          <w:szCs w:val="28"/>
        </w:rPr>
        <w:t>Правобережный</w:t>
      </w:r>
      <w:r w:rsidRPr="001E0B32">
        <w:rPr>
          <w:rFonts w:ascii="Times New Roman" w:hAnsi="Times New Roman"/>
          <w:sz w:val="28"/>
          <w:szCs w:val="28"/>
        </w:rPr>
        <w:t xml:space="preserve"> район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6457AF" w:rsidRPr="001E0B32" w:rsidRDefault="006457AF" w:rsidP="00B03363">
      <w:pPr>
        <w:pStyle w:val="BodyText2"/>
        <w:spacing w:after="0" w:line="240" w:lineRule="auto"/>
        <w:ind w:firstLine="709"/>
        <w:jc w:val="both"/>
        <w:rPr>
          <w:rFonts w:ascii="Times New Roman" w:hAnsi="Times New Roman"/>
          <w:sz w:val="28"/>
          <w:szCs w:val="28"/>
        </w:rPr>
      </w:pPr>
      <w:r w:rsidRPr="001E0B32">
        <w:rPr>
          <w:rFonts w:ascii="Times New Roman" w:hAnsi="Times New Roman"/>
          <w:sz w:val="28"/>
          <w:szCs w:val="28"/>
        </w:rPr>
        <w:t xml:space="preserve">Иностранные граждане, постоянно или преимущественно проживающие на территории </w:t>
      </w:r>
      <w:r w:rsidRPr="00C773BD">
        <w:rPr>
          <w:rFonts w:ascii="Times New Roman" w:hAnsi="Times New Roman"/>
          <w:sz w:val="28"/>
          <w:szCs w:val="28"/>
        </w:rPr>
        <w:t>муниципального района</w:t>
      </w:r>
      <w:r w:rsidRPr="001E0B32">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457AF" w:rsidRPr="001E0B32" w:rsidRDefault="006457AF" w:rsidP="00B03363">
      <w:pPr>
        <w:pStyle w:val="BodyText2"/>
        <w:spacing w:after="0" w:line="240" w:lineRule="auto"/>
        <w:ind w:firstLine="709"/>
        <w:jc w:val="both"/>
        <w:rPr>
          <w:rFonts w:ascii="Times New Roman" w:hAnsi="Times New Roman"/>
          <w:sz w:val="28"/>
          <w:szCs w:val="28"/>
        </w:rPr>
      </w:pPr>
      <w:r w:rsidRPr="001E0B32">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457AF" w:rsidRPr="001E0B32" w:rsidRDefault="006457AF" w:rsidP="00B03363">
      <w:pPr>
        <w:pStyle w:val="BodyText2"/>
        <w:spacing w:after="0" w:line="240" w:lineRule="auto"/>
        <w:ind w:firstLine="709"/>
        <w:jc w:val="both"/>
        <w:rPr>
          <w:rFonts w:ascii="Times New Roman" w:hAnsi="Times New Roman"/>
          <w:sz w:val="28"/>
          <w:szCs w:val="28"/>
        </w:rPr>
      </w:pPr>
    </w:p>
    <w:p w:rsidR="006457AF" w:rsidRPr="001E0B32" w:rsidRDefault="006457AF" w:rsidP="00B03363">
      <w:pPr>
        <w:ind w:firstLine="709"/>
        <w:jc w:val="both"/>
        <w:rPr>
          <w:sz w:val="28"/>
          <w:szCs w:val="28"/>
        </w:rPr>
      </w:pPr>
    </w:p>
    <w:p w:rsidR="006457AF" w:rsidRPr="001E0B32" w:rsidRDefault="006457AF" w:rsidP="00B03363">
      <w:pPr>
        <w:pStyle w:val="Heading1"/>
        <w:spacing w:before="0" w:after="0"/>
        <w:ind w:firstLine="709"/>
        <w:jc w:val="both"/>
        <w:rPr>
          <w:rFonts w:ascii="Times New Roman" w:hAnsi="Times New Roman"/>
          <w:sz w:val="28"/>
          <w:szCs w:val="28"/>
        </w:rPr>
      </w:pPr>
      <w:bookmarkStart w:id="0" w:name="_Toc266866653"/>
      <w:r w:rsidRPr="001E0B32">
        <w:rPr>
          <w:rFonts w:ascii="Times New Roman" w:hAnsi="Times New Roman"/>
          <w:sz w:val="28"/>
          <w:szCs w:val="28"/>
        </w:rPr>
        <w:t xml:space="preserve">Статья 4. Официальные символы </w:t>
      </w:r>
      <w:bookmarkEnd w:id="0"/>
      <w:r w:rsidRPr="001E0B32">
        <w:rPr>
          <w:rFonts w:ascii="Times New Roman" w:hAnsi="Times New Roman"/>
          <w:sz w:val="28"/>
          <w:szCs w:val="28"/>
        </w:rPr>
        <w:t xml:space="preserve">муниципального образования </w:t>
      </w:r>
      <w:r>
        <w:rPr>
          <w:rFonts w:ascii="Times New Roman" w:hAnsi="Times New Roman"/>
          <w:sz w:val="28"/>
          <w:szCs w:val="28"/>
        </w:rPr>
        <w:t>Правобережный</w:t>
      </w:r>
      <w:r w:rsidRPr="001E0B32">
        <w:rPr>
          <w:rFonts w:ascii="Times New Roman" w:hAnsi="Times New Roman"/>
          <w:sz w:val="28"/>
          <w:szCs w:val="28"/>
        </w:rPr>
        <w:t xml:space="preserve"> район</w:t>
      </w:r>
    </w:p>
    <w:p w:rsidR="006457AF" w:rsidRPr="001E0B32" w:rsidRDefault="006457AF" w:rsidP="00B03363">
      <w:pPr>
        <w:pStyle w:val="BodyText2"/>
        <w:spacing w:after="0" w:line="240" w:lineRule="auto"/>
        <w:ind w:firstLine="709"/>
        <w:jc w:val="both"/>
        <w:rPr>
          <w:rFonts w:ascii="Times New Roman" w:hAnsi="Times New Roman"/>
          <w:sz w:val="28"/>
          <w:szCs w:val="28"/>
        </w:rPr>
      </w:pPr>
      <w:r w:rsidRPr="001E0B32">
        <w:rPr>
          <w:rFonts w:ascii="Times New Roman" w:hAnsi="Times New Roman"/>
          <w:sz w:val="28"/>
          <w:szCs w:val="28"/>
        </w:rPr>
        <w:t xml:space="preserve">1. Муниципальное образование </w:t>
      </w:r>
      <w:r>
        <w:rPr>
          <w:rFonts w:ascii="Times New Roman" w:hAnsi="Times New Roman"/>
          <w:sz w:val="28"/>
          <w:szCs w:val="28"/>
        </w:rPr>
        <w:t>Правобережный</w:t>
      </w:r>
      <w:r w:rsidRPr="001E0B32">
        <w:rPr>
          <w:rFonts w:ascii="Times New Roman" w:hAnsi="Times New Roman"/>
          <w:sz w:val="28"/>
          <w:szCs w:val="28"/>
        </w:rPr>
        <w:t xml:space="preserve">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457AF" w:rsidRPr="001E0B32" w:rsidRDefault="006457AF" w:rsidP="00B03363">
      <w:pPr>
        <w:pStyle w:val="BodyText2"/>
        <w:spacing w:after="0" w:line="240" w:lineRule="auto"/>
        <w:ind w:firstLine="709"/>
        <w:jc w:val="both"/>
        <w:rPr>
          <w:rFonts w:ascii="Times New Roman" w:hAnsi="Times New Roman"/>
          <w:sz w:val="28"/>
          <w:szCs w:val="28"/>
        </w:rPr>
      </w:pPr>
      <w:r w:rsidRPr="001E0B32">
        <w:rPr>
          <w:rFonts w:ascii="Times New Roman" w:hAnsi="Times New Roman"/>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6457AF" w:rsidRPr="001E0B32" w:rsidRDefault="006457AF" w:rsidP="00B03363">
      <w:pPr>
        <w:autoSpaceDE w:val="0"/>
        <w:autoSpaceDN w:val="0"/>
        <w:adjustRightInd w:val="0"/>
        <w:ind w:firstLine="709"/>
        <w:jc w:val="both"/>
        <w:rPr>
          <w:sz w:val="28"/>
          <w:szCs w:val="28"/>
        </w:rPr>
      </w:pPr>
      <w:r w:rsidRPr="001E0B32">
        <w:rPr>
          <w:sz w:val="28"/>
          <w:szCs w:val="28"/>
        </w:rPr>
        <w:t>3.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Собрания представителей.</w:t>
      </w:r>
    </w:p>
    <w:p w:rsidR="006457AF" w:rsidRPr="001E0B32" w:rsidRDefault="006457AF" w:rsidP="00B03363">
      <w:pPr>
        <w:pStyle w:val="Heading3"/>
        <w:tabs>
          <w:tab w:val="clear" w:pos="0"/>
        </w:tabs>
        <w:ind w:left="1080" w:firstLine="709"/>
        <w:rPr>
          <w:b w:val="0"/>
          <w:spacing w:val="20"/>
          <w:sz w:val="28"/>
          <w:szCs w:val="28"/>
        </w:rPr>
      </w:pPr>
    </w:p>
    <w:p w:rsidR="006457AF" w:rsidRPr="001E0B32" w:rsidRDefault="006457AF" w:rsidP="00B03363">
      <w:pPr>
        <w:widowControl w:val="0"/>
        <w:ind w:firstLine="709"/>
        <w:jc w:val="both"/>
        <w:rPr>
          <w:sz w:val="28"/>
          <w:szCs w:val="28"/>
        </w:rPr>
      </w:pPr>
    </w:p>
    <w:p w:rsidR="006457AF" w:rsidRPr="001E0B32" w:rsidRDefault="006457AF" w:rsidP="00B03363">
      <w:pPr>
        <w:ind w:firstLine="709"/>
        <w:rPr>
          <w:b/>
          <w:sz w:val="28"/>
          <w:szCs w:val="28"/>
        </w:rPr>
      </w:pPr>
      <w:r w:rsidRPr="001E0B32">
        <w:rPr>
          <w:b/>
          <w:sz w:val="28"/>
          <w:szCs w:val="28"/>
        </w:rPr>
        <w:t>Глава 2. Вопросы местного значения</w:t>
      </w:r>
    </w:p>
    <w:p w:rsidR="006457AF" w:rsidRPr="001E0B32" w:rsidRDefault="006457AF" w:rsidP="00B03363">
      <w:pPr>
        <w:ind w:firstLine="709"/>
        <w:rPr>
          <w:b/>
          <w:sz w:val="28"/>
          <w:szCs w:val="28"/>
        </w:rPr>
      </w:pPr>
      <w:r w:rsidRPr="001E0B32">
        <w:rPr>
          <w:b/>
          <w:sz w:val="28"/>
          <w:szCs w:val="28"/>
        </w:rPr>
        <w:t>Статья 5. Вопросы местного значения муниципального района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 К вопросам местного значения муниципального района относятся: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2) установление, изменение и отмена местных налогов и сборов муниципального района;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9) участие в предупреждении и ликвидации последствий чрезвычайных ситуаций на территории муниципального района;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10) организация охраны общественного порядка на территории муниципального района муниципальной милицией;</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13) организация мероприятий межпоселенческого характера по охране окружающей среды;</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16) организация утилизации и переработки бытовых и промышленных отходов;</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19) формирование и содержание муниципального архива, включая хранение архивных фондов поселений;</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20) содержание на территории муниципального района межпоселенческих мест захоронения, организация ритуальных услуг;</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29) осуществление мероприятий по обеспечению безопасности людей на водных объектах, охране их жизни и здоровья;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32) организация и осуществление мероприятий межпоселенческого характера по работе с детьми и молодежью;</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 xml:space="preserve">33) осуществление в пределах, установленных водным </w:t>
      </w:r>
      <w:hyperlink r:id="rId7" w:history="1">
        <w:r w:rsidRPr="001E0B32">
          <w:rPr>
            <w:sz w:val="28"/>
            <w:szCs w:val="28"/>
            <w:lang w:eastAsia="ru-RU"/>
          </w:rPr>
          <w:t>законодательством</w:t>
        </w:r>
      </w:hyperlink>
      <w:r w:rsidRPr="001E0B32">
        <w:rPr>
          <w:sz w:val="28"/>
          <w:szCs w:val="28"/>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34) осуществление муниципального лесного контроля;</w:t>
      </w:r>
    </w:p>
    <w:p w:rsidR="006457AF" w:rsidRPr="00C773BD" w:rsidRDefault="006457AF" w:rsidP="00B03363">
      <w:pPr>
        <w:suppressAutoHyphens w:val="0"/>
        <w:autoSpaceDE w:val="0"/>
        <w:autoSpaceDN w:val="0"/>
        <w:adjustRightInd w:val="0"/>
        <w:ind w:firstLine="709"/>
        <w:jc w:val="both"/>
        <w:rPr>
          <w:sz w:val="28"/>
          <w:szCs w:val="28"/>
          <w:lang w:eastAsia="ru-RU"/>
        </w:rPr>
      </w:pPr>
      <w:r w:rsidRPr="00C773BD">
        <w:rPr>
          <w:sz w:val="28"/>
          <w:szCs w:val="28"/>
          <w:lang w:eastAsia="ru-RU"/>
        </w:rPr>
        <w:t>35)</w:t>
      </w:r>
      <w:r w:rsidRPr="00C773BD">
        <w:rPr>
          <w:rFonts w:ascii="Arial" w:hAnsi="Arial" w:cs="Arial"/>
        </w:rPr>
        <w:t xml:space="preserve"> </w:t>
      </w:r>
      <w:r w:rsidRPr="00C773BD">
        <w:rPr>
          <w:sz w:val="28"/>
          <w:szCs w:val="28"/>
        </w:rPr>
        <w:t>осуществление муниципального земельного контроля на межселенной территории муниципального района;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 xml:space="preserve"> </w:t>
      </w:r>
      <w:r>
        <w:rPr>
          <w:sz w:val="28"/>
          <w:szCs w:val="28"/>
          <w:lang w:eastAsia="ru-RU"/>
        </w:rPr>
        <w:t>36</w:t>
      </w:r>
      <w:r w:rsidRPr="001E0B32">
        <w:rPr>
          <w:sz w:val="28"/>
          <w:szCs w:val="28"/>
          <w:lang w:eastAsia="ru-RU"/>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457AF" w:rsidRPr="001E0B32" w:rsidRDefault="006457AF" w:rsidP="00B03363">
      <w:pPr>
        <w:suppressAutoHyphens w:val="0"/>
        <w:autoSpaceDE w:val="0"/>
        <w:autoSpaceDN w:val="0"/>
        <w:adjustRightInd w:val="0"/>
        <w:ind w:firstLine="709"/>
        <w:jc w:val="both"/>
        <w:rPr>
          <w:sz w:val="28"/>
          <w:szCs w:val="28"/>
          <w:lang w:eastAsia="ru-RU"/>
        </w:rPr>
      </w:pPr>
      <w:r>
        <w:rPr>
          <w:sz w:val="28"/>
          <w:szCs w:val="28"/>
          <w:lang w:eastAsia="ru-RU"/>
        </w:rPr>
        <w:t>37</w:t>
      </w:r>
      <w:r w:rsidRPr="001E0B32">
        <w:rPr>
          <w:sz w:val="28"/>
          <w:szCs w:val="28"/>
          <w:lang w:eastAsia="ru-RU"/>
        </w:rPr>
        <w:t>) осуществление мер по противодействию коррупции в границах муниципального района;</w:t>
      </w:r>
    </w:p>
    <w:p w:rsidR="006457AF" w:rsidRPr="001E0B32" w:rsidRDefault="006457AF" w:rsidP="00B03363">
      <w:pPr>
        <w:suppressAutoHyphens w:val="0"/>
        <w:autoSpaceDE w:val="0"/>
        <w:autoSpaceDN w:val="0"/>
        <w:adjustRightInd w:val="0"/>
        <w:ind w:firstLine="709"/>
        <w:jc w:val="both"/>
        <w:rPr>
          <w:sz w:val="28"/>
          <w:szCs w:val="28"/>
          <w:lang w:eastAsia="ru-RU"/>
        </w:rPr>
      </w:pPr>
      <w:r>
        <w:rPr>
          <w:sz w:val="28"/>
          <w:szCs w:val="28"/>
          <w:lang w:eastAsia="ru-RU"/>
        </w:rPr>
        <w:t>38</w:t>
      </w:r>
      <w:r w:rsidRPr="001E0B32">
        <w:rPr>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2.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 xml:space="preserve">3. Вопросы местного значения, предусмотренные частью 4 статьи 14 </w:t>
      </w:r>
      <w:r w:rsidRPr="001E0B32">
        <w:rPr>
          <w:sz w:val="28"/>
          <w:szCs w:val="28"/>
        </w:rPr>
        <w:t xml:space="preserve">Федерального закона «Об общих принципах организации местного самоуправления в Российской Федерации» </w:t>
      </w:r>
      <w:r w:rsidRPr="001E0B32">
        <w:rPr>
          <w:sz w:val="28"/>
          <w:szCs w:val="28"/>
          <w:lang w:eastAsia="ru-RU"/>
        </w:rPr>
        <w:t>на территориях сельских поселений решаются органами местного самоуправления муниципального района.</w:t>
      </w:r>
    </w:p>
    <w:p w:rsidR="006457AF" w:rsidRPr="001E0B32" w:rsidRDefault="006457AF" w:rsidP="00B03363">
      <w:pPr>
        <w:shd w:val="clear" w:color="auto" w:fill="FFFFFF"/>
        <w:ind w:firstLine="709"/>
        <w:jc w:val="both"/>
        <w:rPr>
          <w:sz w:val="28"/>
          <w:szCs w:val="28"/>
          <w:lang w:eastAsia="ru-RU"/>
        </w:rPr>
      </w:pPr>
    </w:p>
    <w:p w:rsidR="006457AF" w:rsidRPr="001E0B32" w:rsidRDefault="006457AF" w:rsidP="00B03363">
      <w:pPr>
        <w:shd w:val="clear" w:color="auto" w:fill="FFFFFF"/>
        <w:ind w:firstLine="709"/>
        <w:jc w:val="both"/>
        <w:rPr>
          <w:sz w:val="28"/>
          <w:szCs w:val="28"/>
          <w:lang w:eastAsia="ru-RU"/>
        </w:rPr>
      </w:pPr>
    </w:p>
    <w:p w:rsidR="006457AF" w:rsidRPr="001E0B32" w:rsidRDefault="006457AF" w:rsidP="00B03363">
      <w:pPr>
        <w:suppressAutoHyphens w:val="0"/>
        <w:autoSpaceDE w:val="0"/>
        <w:autoSpaceDN w:val="0"/>
        <w:adjustRightInd w:val="0"/>
        <w:ind w:firstLine="709"/>
        <w:jc w:val="both"/>
        <w:outlineLvl w:val="0"/>
        <w:rPr>
          <w:b/>
          <w:sz w:val="28"/>
          <w:szCs w:val="28"/>
          <w:lang w:eastAsia="ru-RU"/>
        </w:rPr>
      </w:pPr>
      <w:r w:rsidRPr="001E0B32">
        <w:rPr>
          <w:b/>
          <w:sz w:val="28"/>
          <w:szCs w:val="28"/>
          <w:lang w:eastAsia="ru-RU"/>
        </w:rPr>
        <w:t>Статья 6.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6457AF" w:rsidRPr="001E0B32" w:rsidRDefault="006457AF" w:rsidP="00B03363">
      <w:pPr>
        <w:suppressAutoHyphens w:val="0"/>
        <w:autoSpaceDE w:val="0"/>
        <w:autoSpaceDN w:val="0"/>
        <w:adjustRightInd w:val="0"/>
        <w:ind w:firstLine="709"/>
        <w:jc w:val="both"/>
        <w:rPr>
          <w:sz w:val="28"/>
          <w:szCs w:val="28"/>
          <w:lang w:eastAsia="ru-RU"/>
        </w:rPr>
      </w:pPr>
      <w:bookmarkStart w:id="1" w:name="Par4"/>
      <w:bookmarkEnd w:id="1"/>
      <w:r w:rsidRPr="001E0B32">
        <w:rPr>
          <w:sz w:val="28"/>
          <w:szCs w:val="28"/>
          <w:lang w:eastAsia="ru-RU"/>
        </w:rPr>
        <w:t>1. Органы местного самоуправления муниципального района имеют право на: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 создание музеев муниципального района;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2) участие в осуществлении деятельности по опеке и попечительству;</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6) создание условий для развития туризма;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 xml:space="preserve">9) осуществление мероприятий, предусмотренных Федеральным </w:t>
      </w:r>
      <w:hyperlink r:id="rId8" w:history="1">
        <w:r w:rsidRPr="001E0B32">
          <w:rPr>
            <w:sz w:val="28"/>
            <w:szCs w:val="28"/>
            <w:lang w:eastAsia="ru-RU"/>
          </w:rPr>
          <w:t>законом</w:t>
        </w:r>
      </w:hyperlink>
      <w:r w:rsidRPr="001E0B32">
        <w:rPr>
          <w:sz w:val="28"/>
          <w:szCs w:val="28"/>
          <w:lang w:eastAsia="ru-RU"/>
        </w:rPr>
        <w:t xml:space="preserve"> «О донорстве крови и ее компонентов»;</w:t>
      </w:r>
    </w:p>
    <w:p w:rsidR="006457AF"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10) совершение нотариальных действий, предусмотренных законодательством, в случае отсутствия в расположенном на межселенной территории</w:t>
      </w:r>
      <w:r>
        <w:rPr>
          <w:sz w:val="28"/>
          <w:szCs w:val="28"/>
          <w:lang w:eastAsia="ru-RU"/>
        </w:rPr>
        <w:t>,</w:t>
      </w:r>
      <w:r w:rsidRPr="001E0B32">
        <w:rPr>
          <w:sz w:val="28"/>
          <w:szCs w:val="28"/>
          <w:lang w:eastAsia="ru-RU"/>
        </w:rPr>
        <w:t xml:space="preserve"> населенном пункте нотариуса.</w:t>
      </w:r>
    </w:p>
    <w:p w:rsidR="006457AF" w:rsidRPr="001E0B32" w:rsidRDefault="006457AF" w:rsidP="008876D3">
      <w:pPr>
        <w:suppressAutoHyphens w:val="0"/>
        <w:autoSpaceDE w:val="0"/>
        <w:autoSpaceDN w:val="0"/>
        <w:adjustRightInd w:val="0"/>
        <w:ind w:firstLine="540"/>
        <w:jc w:val="both"/>
        <w:rPr>
          <w:sz w:val="28"/>
          <w:szCs w:val="28"/>
          <w:lang w:eastAsia="ru-RU"/>
        </w:rPr>
      </w:pPr>
      <w:r>
        <w:rPr>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1E0B32">
        <w:rPr>
          <w:sz w:val="28"/>
          <w:szCs w:val="28"/>
        </w:rPr>
        <w:t>«Об общих принципах организации местного самоуправления в Российской Федерации»</w:t>
      </w:r>
      <w:r w:rsidRPr="001E0B32">
        <w:rPr>
          <w:sz w:val="28"/>
          <w:szCs w:val="2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57AF" w:rsidRPr="001E0B32" w:rsidRDefault="006457AF" w:rsidP="00B03363">
      <w:pPr>
        <w:shd w:val="clear" w:color="auto" w:fill="FFFFFF"/>
        <w:ind w:firstLine="709"/>
        <w:jc w:val="both"/>
        <w:rPr>
          <w:sz w:val="28"/>
          <w:szCs w:val="28"/>
        </w:rPr>
      </w:pPr>
    </w:p>
    <w:p w:rsidR="006457AF" w:rsidRPr="001E0B32" w:rsidRDefault="006457AF" w:rsidP="00B03363">
      <w:pPr>
        <w:shd w:val="clear" w:color="auto" w:fill="FFFFFF"/>
        <w:ind w:firstLine="709"/>
        <w:jc w:val="both"/>
        <w:rPr>
          <w:sz w:val="28"/>
          <w:szCs w:val="28"/>
        </w:rPr>
      </w:pPr>
    </w:p>
    <w:p w:rsidR="006457AF" w:rsidRPr="001E0B32" w:rsidRDefault="006457AF" w:rsidP="00B03363">
      <w:pPr>
        <w:autoSpaceDE w:val="0"/>
        <w:ind w:firstLine="709"/>
        <w:jc w:val="both"/>
        <w:rPr>
          <w:b/>
          <w:bCs/>
          <w:sz w:val="28"/>
          <w:szCs w:val="28"/>
        </w:rPr>
      </w:pPr>
      <w:r w:rsidRPr="001E0B32">
        <w:rPr>
          <w:b/>
          <w:sz w:val="28"/>
          <w:szCs w:val="28"/>
        </w:rPr>
        <w:t>Статья 7</w:t>
      </w:r>
      <w:r w:rsidRPr="001E0B32">
        <w:rPr>
          <w:sz w:val="28"/>
          <w:szCs w:val="28"/>
        </w:rPr>
        <w:t xml:space="preserve">. </w:t>
      </w:r>
      <w:r w:rsidRPr="001E0B32">
        <w:rPr>
          <w:b/>
          <w:bCs/>
          <w:sz w:val="28"/>
          <w:szCs w:val="28"/>
        </w:rPr>
        <w:t>Полномочия органов местного самоуправления по решению вопросов местного значения</w:t>
      </w:r>
    </w:p>
    <w:p w:rsidR="006457AF" w:rsidRPr="001E0B32" w:rsidRDefault="006457AF" w:rsidP="00B03363">
      <w:pPr>
        <w:tabs>
          <w:tab w:val="left" w:pos="9356"/>
        </w:tabs>
        <w:autoSpaceDE w:val="0"/>
        <w:ind w:firstLine="709"/>
        <w:jc w:val="both"/>
        <w:rPr>
          <w:sz w:val="28"/>
          <w:szCs w:val="28"/>
        </w:rPr>
      </w:pPr>
      <w:r w:rsidRPr="001E0B32">
        <w:rPr>
          <w:sz w:val="28"/>
          <w:szCs w:val="28"/>
        </w:rPr>
        <w:t xml:space="preserve">В целях решения вопросов местного значения органы местного самоуправления муниципального образования </w:t>
      </w:r>
      <w:r>
        <w:rPr>
          <w:sz w:val="28"/>
          <w:szCs w:val="28"/>
        </w:rPr>
        <w:t xml:space="preserve">Правобережный                                                                                                                                                                                                                                                                                                                                                                                                                                                                        </w:t>
      </w:r>
      <w:r w:rsidRPr="001E0B32">
        <w:rPr>
          <w:sz w:val="28"/>
          <w:szCs w:val="28"/>
        </w:rPr>
        <w:t xml:space="preserve"> район обладают следующими полномочиями:</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2) установление официальных символов муниципального образования;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9) осуществление международных и внешнеэкономических связей в соответствии с федеральными законами;</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 xml:space="preserve">12) иными полномочиями в соответствии с Федеральным законом </w:t>
      </w:r>
      <w:r w:rsidRPr="001E0B32">
        <w:rPr>
          <w:sz w:val="28"/>
          <w:szCs w:val="28"/>
        </w:rPr>
        <w:t>«Об общих принципах организации местного самоуправления в Российской Федерации»</w:t>
      </w:r>
      <w:r w:rsidRPr="001E0B32">
        <w:rPr>
          <w:sz w:val="28"/>
          <w:szCs w:val="28"/>
          <w:lang w:eastAsia="ru-RU"/>
        </w:rPr>
        <w:t>, уставами муниципальных образований.</w:t>
      </w: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sz w:val="28"/>
          <w:szCs w:val="28"/>
        </w:rPr>
      </w:pPr>
    </w:p>
    <w:p w:rsidR="006457AF" w:rsidRPr="001E0B32" w:rsidRDefault="006457AF" w:rsidP="00B03363">
      <w:pPr>
        <w:pStyle w:val="Heading1"/>
        <w:spacing w:before="0" w:after="0"/>
        <w:ind w:firstLine="709"/>
        <w:jc w:val="both"/>
        <w:rPr>
          <w:rFonts w:ascii="Times New Roman" w:hAnsi="Times New Roman"/>
          <w:sz w:val="28"/>
          <w:szCs w:val="28"/>
        </w:rPr>
      </w:pPr>
      <w:bookmarkStart w:id="2" w:name="_Toc266866654"/>
      <w:r w:rsidRPr="001E0B32">
        <w:rPr>
          <w:rFonts w:ascii="Times New Roman" w:hAnsi="Times New Roman"/>
          <w:sz w:val="28"/>
          <w:szCs w:val="28"/>
        </w:rPr>
        <w:t xml:space="preserve">Глава 3. Формы непосредственного осуществления населением местного самоуправления и участия населения </w:t>
      </w:r>
      <w:bookmarkEnd w:id="2"/>
      <w:r w:rsidRPr="001E0B32">
        <w:rPr>
          <w:rFonts w:ascii="Times New Roman" w:hAnsi="Times New Roman"/>
          <w:sz w:val="28"/>
          <w:szCs w:val="28"/>
        </w:rPr>
        <w:t>в осуществлении местного самоуправления</w:t>
      </w:r>
    </w:p>
    <w:p w:rsidR="006457AF" w:rsidRPr="001E0B32" w:rsidRDefault="006457AF" w:rsidP="00B03363">
      <w:pPr>
        <w:autoSpaceDE w:val="0"/>
        <w:autoSpaceDN w:val="0"/>
        <w:adjustRightInd w:val="0"/>
        <w:ind w:firstLine="709"/>
        <w:jc w:val="both"/>
        <w:outlineLvl w:val="1"/>
        <w:rPr>
          <w:b/>
          <w:sz w:val="28"/>
          <w:szCs w:val="28"/>
        </w:rPr>
      </w:pPr>
      <w:r w:rsidRPr="001E0B32">
        <w:rPr>
          <w:b/>
          <w:sz w:val="28"/>
          <w:szCs w:val="28"/>
        </w:rPr>
        <w:t>Статья 8. Местный референдум</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1. В целях решения непосредственно населением вопросов местного значения проводится местный референдум.</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 xml:space="preserve">2. Местный референдум проводится на всей территории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3. Решение о назначении местного референдума принимается Собранием представителей:</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1) по инициативе, выдвинутой гражданами Российской Федерации, имеющими право на участие в местном референдуме;</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 xml:space="preserve">3) по инициативе Собрания представителей и главы 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 выдвинутой ими совместно.</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муниципального образования </w:t>
      </w:r>
      <w:r>
        <w:rPr>
          <w:sz w:val="28"/>
          <w:szCs w:val="28"/>
        </w:rPr>
        <w:t>Правобережный</w:t>
      </w:r>
      <w:r w:rsidRPr="001E0B32">
        <w:rPr>
          <w:sz w:val="28"/>
          <w:szCs w:val="28"/>
        </w:rPr>
        <w:t xml:space="preserve"> район в соответствии с федеральным законом.</w:t>
      </w:r>
    </w:p>
    <w:p w:rsidR="006457AF" w:rsidRPr="001E0B32" w:rsidRDefault="006457AF" w:rsidP="00B03363">
      <w:pPr>
        <w:autoSpaceDE w:val="0"/>
        <w:autoSpaceDN w:val="0"/>
        <w:adjustRightInd w:val="0"/>
        <w:ind w:firstLine="709"/>
        <w:jc w:val="both"/>
        <w:rPr>
          <w:sz w:val="28"/>
          <w:szCs w:val="28"/>
        </w:rPr>
      </w:pPr>
      <w:r w:rsidRPr="001E0B32">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 xml:space="preserve">Инициатива проведения референдума, выдвинутая совместно Собранием представителей и главой 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 оформляется правовыми актами Собрания представителей и главы 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5. Собрание представителей обязан назначить местный референдум в течение 30 дней со дня поступления в Собрание представителей документов, на основании которых назначается местный референдум.</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 xml:space="preserve">В случае, если местный референдум не назначен Собранием представителей в установленные сроки, референдум назначается судом на основании обращения граждан, избирательных объединений, главы муниципального образования </w:t>
      </w:r>
      <w:r>
        <w:rPr>
          <w:sz w:val="28"/>
          <w:szCs w:val="28"/>
        </w:rPr>
        <w:t>Правобережный</w:t>
      </w:r>
      <w:r w:rsidRPr="001E0B32">
        <w:rPr>
          <w:sz w:val="28"/>
          <w:szCs w:val="28"/>
        </w:rPr>
        <w:t xml:space="preserve"> район,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муниципального образования </w:t>
      </w:r>
      <w:r>
        <w:rPr>
          <w:sz w:val="28"/>
          <w:szCs w:val="28"/>
        </w:rPr>
        <w:t>Правобережный</w:t>
      </w:r>
      <w:r w:rsidRPr="001E0B32">
        <w:rPr>
          <w:sz w:val="28"/>
          <w:szCs w:val="28"/>
        </w:rPr>
        <w:t xml:space="preserve"> район,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w:t>
      </w:r>
      <w:r>
        <w:rPr>
          <w:sz w:val="28"/>
          <w:szCs w:val="28"/>
        </w:rPr>
        <w:t>Правобережный</w:t>
      </w:r>
      <w:r w:rsidRPr="001E0B32">
        <w:rPr>
          <w:sz w:val="28"/>
          <w:szCs w:val="28"/>
        </w:rPr>
        <w:t xml:space="preserve">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Итоги голосования и принятое на местном референдуме решение подлежат официальному опубликованию (обнародованию).</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 xml:space="preserve">7. Принятое на местном референдуме решение подлежит обязательному исполнению на территории муниципального образования </w:t>
      </w:r>
      <w:r>
        <w:rPr>
          <w:sz w:val="28"/>
          <w:szCs w:val="28"/>
        </w:rPr>
        <w:t>Правобережный</w:t>
      </w:r>
      <w:r w:rsidRPr="001E0B32">
        <w:rPr>
          <w:sz w:val="28"/>
          <w:szCs w:val="28"/>
        </w:rPr>
        <w:t xml:space="preserve"> район и не нуждается в утверждении какими-либо органами государственной власти, их должностными лицами или органами местного самоуправления.</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 </w:t>
      </w:r>
      <w:r>
        <w:rPr>
          <w:sz w:val="28"/>
          <w:szCs w:val="28"/>
        </w:rPr>
        <w:t xml:space="preserve">Правобережный </w:t>
      </w:r>
      <w:r w:rsidRPr="001E0B32">
        <w:rPr>
          <w:sz w:val="28"/>
          <w:szCs w:val="28"/>
        </w:rPr>
        <w:t>район.</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6457AF" w:rsidRPr="001E0B32" w:rsidRDefault="006457AF" w:rsidP="00B03363">
      <w:pPr>
        <w:ind w:firstLine="709"/>
        <w:jc w:val="both"/>
        <w:rPr>
          <w:sz w:val="28"/>
          <w:szCs w:val="28"/>
        </w:rPr>
      </w:pPr>
    </w:p>
    <w:p w:rsidR="006457AF" w:rsidRPr="001E0B32" w:rsidRDefault="006457AF" w:rsidP="00B03363">
      <w:pPr>
        <w:ind w:firstLine="709"/>
        <w:jc w:val="both"/>
        <w:rPr>
          <w:sz w:val="28"/>
          <w:szCs w:val="28"/>
        </w:rPr>
      </w:pPr>
    </w:p>
    <w:p w:rsidR="006457AF" w:rsidRPr="001E0B32" w:rsidRDefault="006457AF" w:rsidP="00B03363">
      <w:pPr>
        <w:pStyle w:val="Heading1"/>
        <w:spacing w:before="0" w:after="0"/>
        <w:ind w:firstLine="709"/>
        <w:jc w:val="both"/>
        <w:rPr>
          <w:rFonts w:ascii="Times New Roman" w:hAnsi="Times New Roman"/>
          <w:sz w:val="28"/>
          <w:szCs w:val="28"/>
        </w:rPr>
      </w:pPr>
      <w:bookmarkStart w:id="3" w:name="_Toc266866657"/>
      <w:r w:rsidRPr="001E0B32">
        <w:rPr>
          <w:rFonts w:ascii="Times New Roman" w:hAnsi="Times New Roman"/>
          <w:sz w:val="28"/>
          <w:szCs w:val="28"/>
        </w:rPr>
        <w:t>Статья 9. Муниципальные выборы</w:t>
      </w:r>
      <w:bookmarkStart w:id="4" w:name="текущ"/>
      <w:bookmarkEnd w:id="3"/>
      <w:bookmarkEnd w:id="4"/>
    </w:p>
    <w:p w:rsidR="006457AF" w:rsidRPr="001E0B32" w:rsidRDefault="006457AF" w:rsidP="00B03363">
      <w:pPr>
        <w:autoSpaceDE w:val="0"/>
        <w:autoSpaceDN w:val="0"/>
        <w:adjustRightInd w:val="0"/>
        <w:ind w:firstLine="709"/>
        <w:jc w:val="both"/>
        <w:rPr>
          <w:sz w:val="28"/>
          <w:szCs w:val="28"/>
        </w:rPr>
      </w:pPr>
      <w:r w:rsidRPr="001E0B32">
        <w:rPr>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457AF" w:rsidRPr="001E0B32" w:rsidRDefault="006457AF" w:rsidP="00B03363">
      <w:pPr>
        <w:autoSpaceDE w:val="0"/>
        <w:autoSpaceDN w:val="0"/>
        <w:adjustRightInd w:val="0"/>
        <w:ind w:firstLine="709"/>
        <w:jc w:val="both"/>
        <w:rPr>
          <w:sz w:val="28"/>
          <w:szCs w:val="28"/>
        </w:rPr>
      </w:pPr>
      <w:r w:rsidRPr="001E0B32">
        <w:rPr>
          <w:sz w:val="28"/>
          <w:szCs w:val="28"/>
        </w:rPr>
        <w:t xml:space="preserve">2. Муниципальные выборы назначаются Собранием представителей. В случаях, установленных федеральным законом, муниципальные выборы назначаются избирательной комиссией муниципального образования </w:t>
      </w:r>
      <w:r>
        <w:rPr>
          <w:sz w:val="28"/>
          <w:szCs w:val="28"/>
        </w:rPr>
        <w:t>Правобережный</w:t>
      </w:r>
      <w:r w:rsidRPr="001E0B32">
        <w:rPr>
          <w:sz w:val="28"/>
          <w:szCs w:val="28"/>
        </w:rPr>
        <w:t xml:space="preserve"> район или судом.</w:t>
      </w:r>
    </w:p>
    <w:p w:rsidR="006457AF" w:rsidRPr="001E0B32" w:rsidRDefault="006457AF" w:rsidP="00B03363">
      <w:pPr>
        <w:pStyle w:val="BodyText2"/>
        <w:spacing w:after="0" w:line="240" w:lineRule="auto"/>
        <w:ind w:firstLine="709"/>
        <w:jc w:val="both"/>
        <w:rPr>
          <w:rFonts w:ascii="Times New Roman" w:hAnsi="Times New Roman"/>
          <w:sz w:val="28"/>
          <w:szCs w:val="28"/>
        </w:rPr>
      </w:pPr>
      <w:r w:rsidRPr="001E0B32">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457AF" w:rsidRPr="001E0B32" w:rsidRDefault="006457AF" w:rsidP="00B03363">
      <w:pPr>
        <w:autoSpaceDE w:val="0"/>
        <w:autoSpaceDN w:val="0"/>
        <w:adjustRightInd w:val="0"/>
        <w:ind w:firstLine="709"/>
        <w:jc w:val="both"/>
        <w:rPr>
          <w:bCs/>
          <w:sz w:val="28"/>
          <w:szCs w:val="28"/>
        </w:rPr>
      </w:pPr>
      <w:r w:rsidRPr="001E0B32">
        <w:rPr>
          <w:sz w:val="28"/>
          <w:szCs w:val="28"/>
        </w:rPr>
        <w:t xml:space="preserve">3. </w:t>
      </w:r>
      <w:r w:rsidRPr="001E0B32">
        <w:rPr>
          <w:bCs/>
          <w:sz w:val="28"/>
          <w:szCs w:val="28"/>
        </w:rPr>
        <w:t xml:space="preserve">Дополнительные (досрочные) выборы вместо депутатов </w:t>
      </w:r>
      <w:r w:rsidRPr="001E0B32">
        <w:rPr>
          <w:sz w:val="28"/>
          <w:szCs w:val="28"/>
        </w:rPr>
        <w:t xml:space="preserve">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полномочия которых досрочно прекращены в случаях, предусмотренных пунктом 10 статьи 40 Федерального закона «Об общих принципах организации местного самоуправления в Российской Федерации», при фактическом наличии в </w:t>
      </w:r>
      <w:r w:rsidRPr="001E0B32">
        <w:rPr>
          <w:sz w:val="28"/>
          <w:szCs w:val="28"/>
        </w:rPr>
        <w:t xml:space="preserve">муниципального образования </w:t>
      </w:r>
      <w:r>
        <w:rPr>
          <w:sz w:val="28"/>
          <w:szCs w:val="28"/>
        </w:rPr>
        <w:t>Правобережный</w:t>
      </w:r>
      <w:r w:rsidRPr="001E0B32">
        <w:rPr>
          <w:sz w:val="28"/>
          <w:szCs w:val="28"/>
        </w:rPr>
        <w:t xml:space="preserve"> район </w:t>
      </w:r>
      <w:r w:rsidRPr="001E0B32">
        <w:rPr>
          <w:bCs/>
          <w:sz w:val="28"/>
          <w:szCs w:val="28"/>
        </w:rPr>
        <w:t>количества депутатов, равного (не менее) двум третям от установленного настоящим Уставом общего количества депутатов, могут не проводиться.</w:t>
      </w:r>
    </w:p>
    <w:p w:rsidR="006457AF" w:rsidRPr="001E0B32" w:rsidRDefault="006457AF" w:rsidP="00B03363">
      <w:pPr>
        <w:ind w:firstLine="709"/>
        <w:jc w:val="both"/>
        <w:rPr>
          <w:sz w:val="28"/>
          <w:szCs w:val="28"/>
        </w:rPr>
      </w:pPr>
      <w:r w:rsidRPr="001E0B32">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Северная Осетия-Алания.</w:t>
      </w:r>
    </w:p>
    <w:p w:rsidR="006457AF" w:rsidRPr="001E0B32" w:rsidRDefault="006457AF" w:rsidP="00B03363">
      <w:pPr>
        <w:autoSpaceDE w:val="0"/>
        <w:autoSpaceDN w:val="0"/>
        <w:adjustRightInd w:val="0"/>
        <w:ind w:firstLine="709"/>
        <w:jc w:val="both"/>
        <w:rPr>
          <w:sz w:val="28"/>
          <w:szCs w:val="28"/>
        </w:rPr>
      </w:pPr>
      <w:r w:rsidRPr="001E0B32">
        <w:rPr>
          <w:sz w:val="28"/>
          <w:szCs w:val="28"/>
        </w:rPr>
        <w:t>5. Итоги муниципальных выборов подлежат официальному опубликованию (обнародованию).</w:t>
      </w:r>
    </w:p>
    <w:p w:rsidR="006457AF" w:rsidRPr="001E0B32" w:rsidRDefault="006457AF" w:rsidP="00B03363">
      <w:pPr>
        <w:autoSpaceDE w:val="0"/>
        <w:ind w:firstLine="709"/>
        <w:jc w:val="both"/>
        <w:rPr>
          <w:b/>
          <w:bCs/>
          <w:sz w:val="28"/>
          <w:szCs w:val="28"/>
        </w:rPr>
      </w:pPr>
    </w:p>
    <w:p w:rsidR="006457AF" w:rsidRPr="001E0B32" w:rsidRDefault="006457AF" w:rsidP="00B03363">
      <w:pPr>
        <w:autoSpaceDE w:val="0"/>
        <w:ind w:firstLine="709"/>
        <w:jc w:val="both"/>
        <w:rPr>
          <w:b/>
          <w:bCs/>
          <w:sz w:val="28"/>
          <w:szCs w:val="28"/>
        </w:rPr>
      </w:pPr>
    </w:p>
    <w:p w:rsidR="006457AF" w:rsidRPr="001E0B32" w:rsidRDefault="006457AF" w:rsidP="00B03363">
      <w:pPr>
        <w:autoSpaceDE w:val="0"/>
        <w:ind w:firstLine="709"/>
        <w:jc w:val="both"/>
        <w:rPr>
          <w:b/>
          <w:bCs/>
          <w:sz w:val="28"/>
          <w:szCs w:val="28"/>
        </w:rPr>
      </w:pPr>
      <w:r w:rsidRPr="001E0B32">
        <w:rPr>
          <w:b/>
          <w:sz w:val="28"/>
          <w:szCs w:val="28"/>
        </w:rPr>
        <w:t>Статья 10</w:t>
      </w:r>
      <w:r w:rsidRPr="001E0B32">
        <w:rPr>
          <w:b/>
          <w:bCs/>
          <w:sz w:val="28"/>
          <w:szCs w:val="28"/>
        </w:rPr>
        <w:t xml:space="preserve">. Голосование по вопросам изменения границ муниципального образования </w:t>
      </w:r>
      <w:r>
        <w:rPr>
          <w:b/>
          <w:bCs/>
          <w:sz w:val="28"/>
          <w:szCs w:val="28"/>
        </w:rPr>
        <w:t>Правобережный</w:t>
      </w:r>
      <w:r w:rsidRPr="001E0B32">
        <w:rPr>
          <w:b/>
          <w:bCs/>
          <w:sz w:val="28"/>
          <w:szCs w:val="28"/>
        </w:rPr>
        <w:t xml:space="preserve"> район, преобразования муниципального образования </w:t>
      </w:r>
      <w:r>
        <w:rPr>
          <w:b/>
          <w:bCs/>
          <w:sz w:val="28"/>
          <w:szCs w:val="28"/>
        </w:rPr>
        <w:t>Правобережный</w:t>
      </w:r>
      <w:r w:rsidRPr="001E0B32">
        <w:rPr>
          <w:b/>
          <w:bCs/>
          <w:sz w:val="28"/>
          <w:szCs w:val="28"/>
        </w:rPr>
        <w:t xml:space="preserve"> район</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 xml:space="preserve">1. В случаях, предусмотренных Федеральным законом </w:t>
      </w:r>
      <w:r w:rsidRPr="001E0B32">
        <w:rPr>
          <w:bCs/>
          <w:sz w:val="28"/>
          <w:szCs w:val="28"/>
        </w:rPr>
        <w:t>«Об общих принципах организации местного самоуправления в Российской Федерации»</w:t>
      </w:r>
      <w:r w:rsidRPr="001E0B32">
        <w:rPr>
          <w:sz w:val="28"/>
          <w:szCs w:val="28"/>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w:t>
      </w:r>
      <w:r w:rsidRPr="001E0B32">
        <w:rPr>
          <w:bCs/>
          <w:sz w:val="28"/>
          <w:szCs w:val="28"/>
        </w:rPr>
        <w:t>«Об общих принципах организации местного самоуправления в Российской Федерации»</w:t>
      </w:r>
      <w:r w:rsidRPr="001E0B32">
        <w:rPr>
          <w:sz w:val="28"/>
          <w:szCs w:val="28"/>
          <w:lang w:eastAsia="ru-RU"/>
        </w:rPr>
        <w:t>.</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Pr="001E0B32">
        <w:rPr>
          <w:bCs/>
          <w:sz w:val="28"/>
          <w:szCs w:val="28"/>
        </w:rPr>
        <w:t>«Об общих принципах организации местного самоуправления в Российской Федерации»</w:t>
      </w:r>
      <w:r w:rsidRPr="001E0B32">
        <w:rPr>
          <w:sz w:val="28"/>
          <w:szCs w:val="28"/>
          <w:lang w:eastAsia="ru-RU"/>
        </w:rPr>
        <w:t>. При этом положения федерального закона, закона Республики Северная Осетия-Алания,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7. Итоги голосования по отзыву члена выборного органа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457AF" w:rsidRPr="001E0B32" w:rsidRDefault="006457AF" w:rsidP="00B03363">
      <w:pPr>
        <w:autoSpaceDE w:val="0"/>
        <w:ind w:firstLine="709"/>
        <w:jc w:val="center"/>
        <w:rPr>
          <w:b/>
          <w:sz w:val="28"/>
          <w:szCs w:val="28"/>
        </w:rPr>
      </w:pPr>
    </w:p>
    <w:p w:rsidR="006457AF" w:rsidRPr="001E0B32" w:rsidRDefault="006457AF" w:rsidP="00B03363">
      <w:pPr>
        <w:autoSpaceDE w:val="0"/>
        <w:ind w:firstLine="709"/>
        <w:jc w:val="center"/>
        <w:rPr>
          <w:b/>
          <w:sz w:val="28"/>
          <w:szCs w:val="28"/>
        </w:rPr>
      </w:pPr>
    </w:p>
    <w:p w:rsidR="006457AF" w:rsidRPr="001E0B32" w:rsidRDefault="006457AF" w:rsidP="00B03363">
      <w:pPr>
        <w:autoSpaceDE w:val="0"/>
        <w:ind w:firstLine="709"/>
        <w:rPr>
          <w:b/>
          <w:sz w:val="28"/>
          <w:szCs w:val="28"/>
        </w:rPr>
      </w:pPr>
      <w:r w:rsidRPr="001E0B32">
        <w:rPr>
          <w:b/>
          <w:sz w:val="28"/>
          <w:szCs w:val="28"/>
        </w:rPr>
        <w:t>Статья 11. Правотворческая инициатива граждан</w:t>
      </w:r>
    </w:p>
    <w:p w:rsidR="006457AF" w:rsidRPr="001E0B32" w:rsidRDefault="006457AF" w:rsidP="00B03363">
      <w:pPr>
        <w:ind w:right="-51" w:firstLine="709"/>
        <w:jc w:val="both"/>
        <w:rPr>
          <w:sz w:val="28"/>
          <w:szCs w:val="28"/>
        </w:rPr>
      </w:pPr>
      <w:r w:rsidRPr="001E0B32">
        <w:rPr>
          <w:sz w:val="28"/>
          <w:szCs w:val="28"/>
        </w:rPr>
        <w:t xml:space="preserve">1. Население муниципального образования </w:t>
      </w:r>
      <w:r>
        <w:rPr>
          <w:sz w:val="28"/>
          <w:szCs w:val="28"/>
        </w:rPr>
        <w:t>Правобережный</w:t>
      </w:r>
      <w:r w:rsidRPr="001E0B32">
        <w:rPr>
          <w:sz w:val="28"/>
          <w:szCs w:val="28"/>
        </w:rPr>
        <w:t xml:space="preserve"> район имеет право на правотворческую инициативу по вопросам местного значения, то есть вносить проекты муниципальных правовых актов по вопросам местного значения в органы местного самоуправления муниципального образования </w:t>
      </w:r>
      <w:r>
        <w:rPr>
          <w:sz w:val="28"/>
          <w:szCs w:val="28"/>
        </w:rPr>
        <w:t>Правобережный</w:t>
      </w:r>
      <w:r w:rsidRPr="001E0B32">
        <w:rPr>
          <w:sz w:val="28"/>
          <w:szCs w:val="28"/>
        </w:rPr>
        <w:t xml:space="preserve"> район или к должностному лицу местного самоуправления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pStyle w:val="ConsNormal"/>
        <w:ind w:right="-51" w:firstLine="709"/>
        <w:jc w:val="both"/>
        <w:rPr>
          <w:rFonts w:ascii="Times New Roman" w:hAnsi="Times New Roman" w:cs="Times New Roman"/>
          <w:sz w:val="28"/>
          <w:szCs w:val="28"/>
        </w:rPr>
      </w:pPr>
      <w:r w:rsidRPr="001E0B32">
        <w:rPr>
          <w:rFonts w:ascii="Times New Roman" w:hAnsi="Times New Roman" w:cs="Times New Roman"/>
          <w:sz w:val="28"/>
          <w:szCs w:val="28"/>
        </w:rPr>
        <w:t xml:space="preserve">2. Инициативная группа граждан, обладающих избирательным правом, имеет право выступить с правотворческой инициативой в порядке, установленном нормативным правовым актом Собрания представителей. Минимальная численность инициативной группы граждан устанавливается нормативным правовым актом Собрания представителей и не может превышать 3 процента от числа жителей муниципального образования </w:t>
      </w:r>
      <w:r>
        <w:rPr>
          <w:rFonts w:ascii="Times New Roman" w:hAnsi="Times New Roman" w:cs="Times New Roman"/>
          <w:sz w:val="28"/>
          <w:szCs w:val="28"/>
        </w:rPr>
        <w:t>Правобережный</w:t>
      </w:r>
      <w:r w:rsidRPr="001E0B32">
        <w:rPr>
          <w:rFonts w:ascii="Times New Roman" w:hAnsi="Times New Roman" w:cs="Times New Roman"/>
          <w:sz w:val="28"/>
          <w:szCs w:val="28"/>
        </w:rPr>
        <w:t xml:space="preserve"> район, обладающих избирательным правом. </w:t>
      </w:r>
    </w:p>
    <w:p w:rsidR="006457AF" w:rsidRPr="001E0B32" w:rsidRDefault="006457AF" w:rsidP="00B03363">
      <w:pPr>
        <w:pStyle w:val="ConsNormal"/>
        <w:ind w:right="-51" w:firstLine="709"/>
        <w:jc w:val="both"/>
        <w:rPr>
          <w:rFonts w:ascii="Times New Roman" w:hAnsi="Times New Roman" w:cs="Times New Roman"/>
          <w:sz w:val="28"/>
          <w:szCs w:val="28"/>
        </w:rPr>
      </w:pPr>
      <w:r w:rsidRPr="001E0B32">
        <w:rPr>
          <w:rFonts w:ascii="Times New Roman" w:hAnsi="Times New Roman" w:cs="Times New Roman"/>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w:t>
      </w:r>
      <w:r>
        <w:rPr>
          <w:rFonts w:ascii="Times New Roman" w:hAnsi="Times New Roman" w:cs="Times New Roman"/>
          <w:sz w:val="28"/>
          <w:szCs w:val="28"/>
        </w:rPr>
        <w:t>Правобережный</w:t>
      </w:r>
      <w:r w:rsidRPr="001E0B32">
        <w:rPr>
          <w:rFonts w:ascii="Times New Roman" w:hAnsi="Times New Roman" w:cs="Times New Roman"/>
          <w:sz w:val="28"/>
          <w:szCs w:val="28"/>
        </w:rPr>
        <w:t xml:space="preserve"> район, к компетенции которых относится принятие такого акта, в течение трех месяцев со дня его внесения. </w:t>
      </w:r>
    </w:p>
    <w:p w:rsidR="006457AF" w:rsidRPr="001E0B32" w:rsidRDefault="006457AF" w:rsidP="00B03363">
      <w:pPr>
        <w:pStyle w:val="ConsNormal"/>
        <w:ind w:right="-51" w:firstLine="709"/>
        <w:jc w:val="both"/>
        <w:rPr>
          <w:rFonts w:ascii="Times New Roman" w:hAnsi="Times New Roman" w:cs="Times New Roman"/>
          <w:sz w:val="28"/>
          <w:szCs w:val="28"/>
        </w:rPr>
      </w:pPr>
      <w:r w:rsidRPr="001E0B32">
        <w:rPr>
          <w:rFonts w:ascii="Times New Roman" w:hAnsi="Times New Roman" w:cs="Times New Roman"/>
          <w:sz w:val="28"/>
          <w:szCs w:val="28"/>
        </w:rPr>
        <w:t>Собрание представителей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мотивированное решение должно быть официально в письменной форме доведено до сведения внесшей его инициативной группы граждан.</w:t>
      </w:r>
    </w:p>
    <w:p w:rsidR="006457AF" w:rsidRPr="001E0B32" w:rsidRDefault="006457AF" w:rsidP="00B03363">
      <w:pPr>
        <w:pStyle w:val="21"/>
        <w:spacing w:after="0" w:line="240" w:lineRule="auto"/>
        <w:ind w:right="-51" w:firstLine="709"/>
        <w:rPr>
          <w:sz w:val="28"/>
          <w:szCs w:val="28"/>
        </w:rPr>
      </w:pPr>
    </w:p>
    <w:p w:rsidR="006457AF" w:rsidRPr="001E0B32" w:rsidRDefault="006457AF" w:rsidP="00B03363">
      <w:pPr>
        <w:pStyle w:val="21"/>
        <w:spacing w:after="0" w:line="240" w:lineRule="auto"/>
        <w:ind w:right="-51" w:firstLine="709"/>
        <w:rPr>
          <w:sz w:val="28"/>
          <w:szCs w:val="28"/>
        </w:rPr>
      </w:pPr>
    </w:p>
    <w:p w:rsidR="006457AF" w:rsidRPr="001E0B32" w:rsidRDefault="006457AF" w:rsidP="00B03363">
      <w:pPr>
        <w:pStyle w:val="Heading6"/>
        <w:keepNext/>
        <w:numPr>
          <w:ilvl w:val="5"/>
          <w:numId w:val="1"/>
        </w:numPr>
        <w:tabs>
          <w:tab w:val="clear" w:pos="0"/>
          <w:tab w:val="num" w:pos="1152"/>
        </w:tabs>
        <w:suppressAutoHyphens w:val="0"/>
        <w:spacing w:before="0" w:after="0"/>
        <w:ind w:left="0" w:right="-51" w:firstLine="709"/>
        <w:jc w:val="both"/>
        <w:rPr>
          <w:rFonts w:ascii="Times New Roman" w:hAnsi="Times New Roman"/>
          <w:b w:val="0"/>
          <w:sz w:val="28"/>
          <w:szCs w:val="28"/>
        </w:rPr>
      </w:pPr>
      <w:r w:rsidRPr="001E0B32">
        <w:rPr>
          <w:rFonts w:ascii="Times New Roman" w:hAnsi="Times New Roman"/>
          <w:spacing w:val="20"/>
          <w:sz w:val="28"/>
          <w:szCs w:val="28"/>
        </w:rPr>
        <w:t>Статья 12</w:t>
      </w:r>
      <w:r w:rsidRPr="001E0B32">
        <w:rPr>
          <w:rFonts w:ascii="Times New Roman" w:hAnsi="Times New Roman"/>
          <w:b w:val="0"/>
          <w:spacing w:val="20"/>
          <w:sz w:val="28"/>
          <w:szCs w:val="28"/>
        </w:rPr>
        <w:t xml:space="preserve">. </w:t>
      </w:r>
      <w:r w:rsidRPr="001E0B32">
        <w:rPr>
          <w:rFonts w:ascii="Times New Roman" w:hAnsi="Times New Roman"/>
          <w:sz w:val="28"/>
          <w:szCs w:val="28"/>
        </w:rPr>
        <w:t>Публичные слушания</w:t>
      </w:r>
    </w:p>
    <w:p w:rsidR="006457AF" w:rsidRPr="001E0B32" w:rsidRDefault="006457AF" w:rsidP="00B03363">
      <w:pPr>
        <w:numPr>
          <w:ilvl w:val="0"/>
          <w:numId w:val="1"/>
        </w:numPr>
        <w:suppressAutoHyphens w:val="0"/>
        <w:autoSpaceDE w:val="0"/>
        <w:ind w:left="0" w:right="-30" w:firstLine="709"/>
        <w:jc w:val="both"/>
        <w:rPr>
          <w:bCs/>
          <w:sz w:val="28"/>
          <w:szCs w:val="28"/>
          <w:lang w:eastAsia="ru-RU"/>
        </w:rPr>
      </w:pPr>
      <w:r w:rsidRPr="001E0B32">
        <w:rPr>
          <w:bCs/>
          <w:sz w:val="28"/>
          <w:szCs w:val="28"/>
          <w:lang w:eastAsia="ru-RU"/>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Pr>
          <w:iCs/>
          <w:sz w:val="28"/>
          <w:szCs w:val="28"/>
          <w:lang w:eastAsia="ru-RU"/>
        </w:rPr>
        <w:t xml:space="preserve">Правобережный </w:t>
      </w:r>
      <w:r w:rsidRPr="001E0B32">
        <w:rPr>
          <w:sz w:val="28"/>
          <w:szCs w:val="28"/>
          <w:lang w:eastAsia="ru-RU"/>
        </w:rPr>
        <w:t>район</w:t>
      </w:r>
      <w:r w:rsidRPr="001E0B32">
        <w:rPr>
          <w:bCs/>
          <w:sz w:val="28"/>
          <w:szCs w:val="28"/>
          <w:lang w:eastAsia="ru-RU"/>
        </w:rPr>
        <w:t xml:space="preserve"> Собранием представителей и главой муниципального образования </w:t>
      </w:r>
      <w:r>
        <w:rPr>
          <w:iCs/>
          <w:sz w:val="28"/>
          <w:szCs w:val="28"/>
          <w:lang w:eastAsia="ru-RU"/>
        </w:rPr>
        <w:t>Правобережный</w:t>
      </w:r>
      <w:r w:rsidRPr="001E0B32">
        <w:rPr>
          <w:sz w:val="28"/>
          <w:szCs w:val="28"/>
          <w:lang w:eastAsia="ru-RU"/>
        </w:rPr>
        <w:t xml:space="preserve"> район</w:t>
      </w:r>
      <w:r w:rsidRPr="001E0B32">
        <w:rPr>
          <w:bCs/>
          <w:sz w:val="28"/>
          <w:szCs w:val="28"/>
          <w:lang w:eastAsia="ru-RU"/>
        </w:rPr>
        <w:t xml:space="preserve"> могут проводиться публичные слушания.</w:t>
      </w:r>
    </w:p>
    <w:p w:rsidR="006457AF" w:rsidRPr="001E0B32" w:rsidRDefault="006457AF" w:rsidP="00B03363">
      <w:pPr>
        <w:numPr>
          <w:ilvl w:val="0"/>
          <w:numId w:val="1"/>
        </w:numPr>
        <w:suppressAutoHyphens w:val="0"/>
        <w:autoSpaceDE w:val="0"/>
        <w:ind w:left="0" w:right="-30" w:firstLine="709"/>
        <w:jc w:val="both"/>
        <w:rPr>
          <w:bCs/>
          <w:sz w:val="28"/>
          <w:szCs w:val="28"/>
          <w:lang w:eastAsia="ru-RU"/>
        </w:rPr>
      </w:pPr>
      <w:r w:rsidRPr="001E0B32">
        <w:rPr>
          <w:bCs/>
          <w:sz w:val="28"/>
          <w:szCs w:val="28"/>
          <w:lang w:eastAsia="ru-RU"/>
        </w:rPr>
        <w:t xml:space="preserve">2. Публичные слушания проводятся по инициативе населения, Собрания представителей или главы муниципального образования </w:t>
      </w:r>
      <w:r>
        <w:rPr>
          <w:iCs/>
          <w:sz w:val="28"/>
          <w:szCs w:val="28"/>
          <w:lang w:eastAsia="ru-RU"/>
        </w:rPr>
        <w:t>Правобережный</w:t>
      </w:r>
      <w:r w:rsidRPr="001E0B32">
        <w:rPr>
          <w:sz w:val="28"/>
          <w:szCs w:val="28"/>
          <w:lang w:eastAsia="ru-RU"/>
        </w:rPr>
        <w:t xml:space="preserve"> район</w:t>
      </w:r>
      <w:r w:rsidRPr="001E0B32">
        <w:rPr>
          <w:bCs/>
          <w:sz w:val="28"/>
          <w:szCs w:val="28"/>
          <w:lang w:eastAsia="ru-RU"/>
        </w:rPr>
        <w:t>.</w:t>
      </w:r>
    </w:p>
    <w:p w:rsidR="006457AF" w:rsidRPr="001E0B32" w:rsidRDefault="006457AF" w:rsidP="00B03363">
      <w:pPr>
        <w:numPr>
          <w:ilvl w:val="0"/>
          <w:numId w:val="1"/>
        </w:numPr>
        <w:suppressAutoHyphens w:val="0"/>
        <w:autoSpaceDE w:val="0"/>
        <w:ind w:left="0" w:right="-30" w:firstLine="709"/>
        <w:jc w:val="both"/>
        <w:rPr>
          <w:bCs/>
          <w:sz w:val="28"/>
          <w:szCs w:val="28"/>
          <w:lang w:eastAsia="ru-RU"/>
        </w:rPr>
      </w:pPr>
      <w:r w:rsidRPr="001E0B32">
        <w:rPr>
          <w:bCs/>
          <w:sz w:val="28"/>
          <w:szCs w:val="28"/>
          <w:lang w:eastAsia="ru-RU"/>
        </w:rPr>
        <w:t xml:space="preserve">Публичные слушания, проводимые по инициативе населения или Собрания представителей, назначаются Собранием представителей, а по инициативе главы муниципального образования </w:t>
      </w:r>
      <w:r>
        <w:rPr>
          <w:iCs/>
          <w:sz w:val="28"/>
          <w:szCs w:val="28"/>
          <w:lang w:eastAsia="ru-RU"/>
        </w:rPr>
        <w:t>Правобережный</w:t>
      </w:r>
      <w:r w:rsidRPr="001E0B32">
        <w:rPr>
          <w:sz w:val="28"/>
          <w:szCs w:val="28"/>
          <w:lang w:eastAsia="ru-RU"/>
        </w:rPr>
        <w:t xml:space="preserve"> район</w:t>
      </w:r>
      <w:r w:rsidRPr="001E0B32">
        <w:rPr>
          <w:bCs/>
          <w:sz w:val="28"/>
          <w:szCs w:val="28"/>
          <w:lang w:eastAsia="ru-RU"/>
        </w:rPr>
        <w:t xml:space="preserve"> - главой муниципального образования </w:t>
      </w:r>
      <w:r>
        <w:rPr>
          <w:iCs/>
          <w:sz w:val="28"/>
          <w:szCs w:val="28"/>
          <w:lang w:eastAsia="ru-RU"/>
        </w:rPr>
        <w:t>Правобережный</w:t>
      </w:r>
      <w:r w:rsidRPr="001E0B32">
        <w:rPr>
          <w:sz w:val="28"/>
          <w:szCs w:val="28"/>
          <w:lang w:eastAsia="ru-RU"/>
        </w:rPr>
        <w:t xml:space="preserve"> район</w:t>
      </w:r>
      <w:r w:rsidRPr="001E0B32">
        <w:rPr>
          <w:bCs/>
          <w:sz w:val="28"/>
          <w:szCs w:val="28"/>
          <w:lang w:eastAsia="ru-RU"/>
        </w:rPr>
        <w:t>.</w:t>
      </w:r>
    </w:p>
    <w:p w:rsidR="006457AF" w:rsidRPr="001E0B32" w:rsidRDefault="006457AF" w:rsidP="00B03363">
      <w:pPr>
        <w:numPr>
          <w:ilvl w:val="0"/>
          <w:numId w:val="1"/>
        </w:numPr>
        <w:suppressAutoHyphens w:val="0"/>
        <w:adjustRightInd w:val="0"/>
        <w:ind w:left="0" w:right="-30" w:firstLine="709"/>
        <w:jc w:val="both"/>
        <w:outlineLvl w:val="1"/>
        <w:rPr>
          <w:sz w:val="28"/>
          <w:szCs w:val="28"/>
          <w:lang w:eastAsia="ru-RU"/>
        </w:rPr>
      </w:pPr>
      <w:r w:rsidRPr="001E0B32">
        <w:rPr>
          <w:sz w:val="28"/>
          <w:szCs w:val="28"/>
          <w:lang w:eastAsia="ru-RU"/>
        </w:rPr>
        <w:t>3. На публичные слушания должны выноситься:</w:t>
      </w:r>
    </w:p>
    <w:p w:rsidR="006457AF" w:rsidRPr="001E0B32" w:rsidRDefault="006457AF" w:rsidP="00B03363">
      <w:pPr>
        <w:numPr>
          <w:ilvl w:val="0"/>
          <w:numId w:val="1"/>
        </w:numPr>
        <w:suppressAutoHyphens w:val="0"/>
        <w:adjustRightInd w:val="0"/>
        <w:ind w:left="0" w:right="-30" w:firstLine="709"/>
        <w:jc w:val="both"/>
        <w:outlineLvl w:val="1"/>
        <w:rPr>
          <w:sz w:val="28"/>
          <w:szCs w:val="28"/>
          <w:lang w:eastAsia="ru-RU"/>
        </w:rPr>
      </w:pPr>
      <w:r w:rsidRPr="001E0B32">
        <w:rPr>
          <w:sz w:val="28"/>
          <w:szCs w:val="28"/>
          <w:lang w:eastAsia="ru-RU"/>
        </w:rPr>
        <w:t xml:space="preserve">1) проект устава </w:t>
      </w:r>
      <w:r w:rsidRPr="001E0B32">
        <w:rPr>
          <w:bCs/>
          <w:sz w:val="28"/>
          <w:szCs w:val="28"/>
          <w:lang w:eastAsia="ru-RU"/>
        </w:rPr>
        <w:t xml:space="preserve">муниципального образования </w:t>
      </w:r>
      <w:r>
        <w:rPr>
          <w:iCs/>
          <w:sz w:val="28"/>
          <w:szCs w:val="28"/>
          <w:lang w:eastAsia="ru-RU"/>
        </w:rPr>
        <w:t>Правобережный</w:t>
      </w:r>
      <w:r w:rsidRPr="001E0B32">
        <w:rPr>
          <w:sz w:val="28"/>
          <w:szCs w:val="28"/>
          <w:lang w:eastAsia="ru-RU"/>
        </w:rPr>
        <w:t xml:space="preserve"> район,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457AF" w:rsidRPr="001E0B32" w:rsidRDefault="006457AF" w:rsidP="00B03363">
      <w:pPr>
        <w:numPr>
          <w:ilvl w:val="0"/>
          <w:numId w:val="1"/>
        </w:numPr>
        <w:suppressAutoHyphens w:val="0"/>
        <w:adjustRightInd w:val="0"/>
        <w:ind w:left="0" w:right="-30" w:firstLine="709"/>
        <w:jc w:val="both"/>
        <w:outlineLvl w:val="1"/>
        <w:rPr>
          <w:sz w:val="28"/>
          <w:szCs w:val="28"/>
          <w:lang w:eastAsia="ru-RU"/>
        </w:rPr>
      </w:pPr>
      <w:r w:rsidRPr="001E0B32">
        <w:rPr>
          <w:sz w:val="28"/>
          <w:szCs w:val="28"/>
          <w:lang w:eastAsia="ru-RU"/>
        </w:rPr>
        <w:t>2) проект местного бюджета и отчет о его исполнении;</w:t>
      </w:r>
    </w:p>
    <w:p w:rsidR="006457AF" w:rsidRPr="001E0B32" w:rsidRDefault="006457AF" w:rsidP="00B03363">
      <w:pPr>
        <w:numPr>
          <w:ilvl w:val="0"/>
          <w:numId w:val="1"/>
        </w:numPr>
        <w:suppressAutoHyphens w:val="0"/>
        <w:adjustRightInd w:val="0"/>
        <w:ind w:left="0" w:right="-30" w:firstLine="709"/>
        <w:jc w:val="both"/>
        <w:outlineLvl w:val="1"/>
        <w:rPr>
          <w:sz w:val="28"/>
          <w:szCs w:val="28"/>
          <w:lang w:eastAsia="ru-RU"/>
        </w:rPr>
      </w:pPr>
      <w:r w:rsidRPr="001E0B32">
        <w:rPr>
          <w:sz w:val="28"/>
          <w:szCs w:val="28"/>
          <w:lang w:eastAsia="ru-RU"/>
        </w:rPr>
        <w:t xml:space="preserve">3) проекты планов и программ развития </w:t>
      </w:r>
      <w:r w:rsidRPr="001E0B32">
        <w:rPr>
          <w:bCs/>
          <w:sz w:val="28"/>
          <w:szCs w:val="28"/>
          <w:lang w:eastAsia="ru-RU"/>
        </w:rPr>
        <w:t xml:space="preserve">муниципального образования </w:t>
      </w:r>
      <w:r>
        <w:rPr>
          <w:iCs/>
          <w:sz w:val="28"/>
          <w:szCs w:val="28"/>
          <w:lang w:eastAsia="ru-RU"/>
        </w:rPr>
        <w:t>Правобережный</w:t>
      </w:r>
      <w:r w:rsidRPr="001E0B32">
        <w:rPr>
          <w:sz w:val="28"/>
          <w:szCs w:val="28"/>
          <w:lang w:eastAsia="ru-RU"/>
        </w:rPr>
        <w:t xml:space="preserve"> район, проекты правил землепользования и застройки, проекты планировки территорий и проекты межевания территорий, </w:t>
      </w:r>
      <w:r w:rsidRPr="00C773BD">
        <w:rPr>
          <w:sz w:val="28"/>
          <w:szCs w:val="28"/>
          <w:lang w:eastAsia="ru-RU"/>
        </w:rPr>
        <w:t>за исключением случаев предусмотренных Градостроительным кодексом РФ</w:t>
      </w:r>
      <w:r>
        <w:rPr>
          <w:sz w:val="28"/>
          <w:szCs w:val="28"/>
          <w:lang w:eastAsia="ru-RU"/>
        </w:rPr>
        <w:t xml:space="preserve">, </w:t>
      </w:r>
      <w:r w:rsidRPr="001E0B32">
        <w:rPr>
          <w:sz w:val="28"/>
          <w:szCs w:val="28"/>
          <w:lang w:eastAsia="ru-RU"/>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457AF" w:rsidRPr="001E0B32" w:rsidRDefault="006457AF" w:rsidP="00B03363">
      <w:pPr>
        <w:numPr>
          <w:ilvl w:val="0"/>
          <w:numId w:val="1"/>
        </w:numPr>
        <w:suppressAutoHyphens w:val="0"/>
        <w:adjustRightInd w:val="0"/>
        <w:ind w:left="0" w:right="-30" w:firstLine="709"/>
        <w:jc w:val="both"/>
        <w:outlineLvl w:val="1"/>
        <w:rPr>
          <w:sz w:val="28"/>
          <w:szCs w:val="28"/>
          <w:lang w:eastAsia="ru-RU"/>
        </w:rPr>
      </w:pPr>
      <w:r w:rsidRPr="001E0B32">
        <w:rPr>
          <w:sz w:val="28"/>
          <w:szCs w:val="28"/>
          <w:lang w:eastAsia="ru-RU"/>
        </w:rPr>
        <w:t xml:space="preserve">4) вопросы о преобразовании </w:t>
      </w:r>
      <w:r w:rsidRPr="001E0B32">
        <w:rPr>
          <w:bCs/>
          <w:sz w:val="28"/>
          <w:szCs w:val="28"/>
          <w:lang w:eastAsia="ru-RU"/>
        </w:rPr>
        <w:t xml:space="preserve">муниципального образования </w:t>
      </w:r>
      <w:r>
        <w:rPr>
          <w:iCs/>
          <w:sz w:val="28"/>
          <w:szCs w:val="28"/>
          <w:lang w:eastAsia="ru-RU"/>
        </w:rPr>
        <w:t xml:space="preserve">Правобережный </w:t>
      </w:r>
      <w:r w:rsidRPr="001E0B32">
        <w:rPr>
          <w:sz w:val="28"/>
          <w:szCs w:val="28"/>
          <w:lang w:eastAsia="ru-RU"/>
        </w:rPr>
        <w:t>район.</w:t>
      </w:r>
    </w:p>
    <w:p w:rsidR="006457AF" w:rsidRPr="00BF60FC" w:rsidRDefault="006457AF" w:rsidP="00BF60FC">
      <w:pPr>
        <w:numPr>
          <w:ilvl w:val="0"/>
          <w:numId w:val="1"/>
        </w:numPr>
        <w:suppressAutoHyphens w:val="0"/>
        <w:ind w:left="0" w:right="-30" w:firstLine="709"/>
        <w:jc w:val="both"/>
        <w:rPr>
          <w:sz w:val="28"/>
          <w:szCs w:val="28"/>
          <w:lang w:eastAsia="ru-RU"/>
        </w:rPr>
      </w:pPr>
      <w:r w:rsidRPr="001E0B32">
        <w:rPr>
          <w:bCs/>
          <w:sz w:val="28"/>
          <w:szCs w:val="28"/>
          <w:lang w:eastAsia="ru-RU"/>
        </w:rPr>
        <w:t xml:space="preserve">4.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w:t>
      </w:r>
      <w:r>
        <w:rPr>
          <w:iCs/>
          <w:sz w:val="28"/>
          <w:szCs w:val="28"/>
          <w:lang w:eastAsia="ru-RU"/>
        </w:rPr>
        <w:t>Правобережный</w:t>
      </w:r>
      <w:r w:rsidRPr="001E0B32">
        <w:rPr>
          <w:sz w:val="28"/>
          <w:szCs w:val="28"/>
          <w:lang w:eastAsia="ru-RU"/>
        </w:rPr>
        <w:t xml:space="preserve"> район</w:t>
      </w:r>
      <w:r w:rsidRPr="001E0B32">
        <w:rPr>
          <w:bCs/>
          <w:sz w:val="28"/>
          <w:szCs w:val="28"/>
          <w:lang w:eastAsia="ru-RU"/>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Pr>
          <w:iCs/>
          <w:sz w:val="28"/>
          <w:szCs w:val="28"/>
          <w:lang w:eastAsia="ru-RU"/>
        </w:rPr>
        <w:t>Правобережный</w:t>
      </w:r>
      <w:r w:rsidRPr="001E0B32">
        <w:rPr>
          <w:sz w:val="28"/>
          <w:szCs w:val="28"/>
          <w:lang w:eastAsia="ru-RU"/>
        </w:rPr>
        <w:t xml:space="preserve"> район</w:t>
      </w:r>
      <w:r w:rsidRPr="001E0B32">
        <w:rPr>
          <w:bCs/>
          <w:sz w:val="28"/>
          <w:szCs w:val="28"/>
          <w:lang w:eastAsia="ru-RU"/>
        </w:rPr>
        <w:t xml:space="preserve">, опубликование (обнародование) результатов публичных слушаний, </w:t>
      </w:r>
      <w:r w:rsidRPr="001E0B32">
        <w:rPr>
          <w:sz w:val="28"/>
          <w:szCs w:val="28"/>
          <w:lang w:eastAsia="ru-RU"/>
        </w:rPr>
        <w:t>включая мотивированное обоснование принятых решений.</w:t>
      </w:r>
    </w:p>
    <w:p w:rsidR="006457AF" w:rsidRPr="001E0B32" w:rsidRDefault="006457AF" w:rsidP="00B03363">
      <w:pPr>
        <w:autoSpaceDE w:val="0"/>
        <w:ind w:firstLine="709"/>
        <w:jc w:val="both"/>
        <w:rPr>
          <w:b/>
          <w:sz w:val="28"/>
          <w:szCs w:val="28"/>
        </w:rPr>
      </w:pPr>
      <w:r w:rsidRPr="001E0B32">
        <w:rPr>
          <w:b/>
          <w:sz w:val="28"/>
          <w:szCs w:val="28"/>
        </w:rPr>
        <w:t>Статья 13. Собрание граждан</w:t>
      </w:r>
    </w:p>
    <w:p w:rsidR="006457AF" w:rsidRPr="001E0B32" w:rsidRDefault="006457AF" w:rsidP="00B03363">
      <w:pPr>
        <w:autoSpaceDE w:val="0"/>
        <w:ind w:firstLine="709"/>
        <w:jc w:val="both"/>
        <w:rPr>
          <w:sz w:val="28"/>
          <w:szCs w:val="28"/>
        </w:rPr>
      </w:pPr>
      <w:r w:rsidRPr="001E0B32">
        <w:rPr>
          <w:sz w:val="28"/>
          <w:szCs w:val="28"/>
        </w:rPr>
        <w:t xml:space="preserve">1. Для обсуждения вопросов местного значения, информирования населения о деятельности органов местного самоуправления муниципального образования </w:t>
      </w:r>
      <w:r>
        <w:rPr>
          <w:sz w:val="28"/>
          <w:szCs w:val="28"/>
        </w:rPr>
        <w:t>Правобережный</w:t>
      </w:r>
      <w:r w:rsidRPr="001E0B32">
        <w:rPr>
          <w:sz w:val="28"/>
          <w:szCs w:val="28"/>
        </w:rPr>
        <w:t xml:space="preserve"> район и должностных лиц местного самоуправления муниципального образования </w:t>
      </w:r>
      <w:r>
        <w:rPr>
          <w:sz w:val="28"/>
          <w:szCs w:val="28"/>
        </w:rPr>
        <w:t>Правобережный</w:t>
      </w:r>
      <w:r w:rsidRPr="001E0B32">
        <w:rPr>
          <w:sz w:val="28"/>
          <w:szCs w:val="28"/>
        </w:rPr>
        <w:t xml:space="preserve"> район в части территории муниципального образования </w:t>
      </w:r>
      <w:r>
        <w:rPr>
          <w:sz w:val="28"/>
          <w:szCs w:val="28"/>
        </w:rPr>
        <w:t>Правобережный</w:t>
      </w:r>
      <w:r w:rsidRPr="001E0B32">
        <w:rPr>
          <w:sz w:val="28"/>
          <w:szCs w:val="28"/>
        </w:rPr>
        <w:t xml:space="preserve"> район могут проводиться собрания граждан.</w:t>
      </w:r>
    </w:p>
    <w:p w:rsidR="006457AF" w:rsidRPr="001E0B32" w:rsidRDefault="006457AF" w:rsidP="00B03363">
      <w:pPr>
        <w:autoSpaceDE w:val="0"/>
        <w:ind w:firstLine="709"/>
        <w:jc w:val="both"/>
        <w:rPr>
          <w:sz w:val="28"/>
          <w:szCs w:val="28"/>
        </w:rPr>
      </w:pPr>
      <w:r w:rsidRPr="001E0B32">
        <w:rPr>
          <w:sz w:val="28"/>
          <w:szCs w:val="28"/>
        </w:rPr>
        <w:t xml:space="preserve">2. Собрание граждан проводится по инициативе населения, Собрания представителей, Главы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autoSpaceDE w:val="0"/>
        <w:ind w:firstLine="709"/>
        <w:jc w:val="both"/>
        <w:rPr>
          <w:sz w:val="28"/>
          <w:szCs w:val="28"/>
        </w:rPr>
      </w:pPr>
      <w:r w:rsidRPr="001E0B32">
        <w:rPr>
          <w:sz w:val="28"/>
          <w:szCs w:val="28"/>
        </w:rPr>
        <w:t xml:space="preserve">3. Для назначения собрания по инициативе населения гражданин или несколько граждан в количестве не менее 3-х человек, проживающих в муниципальном образовании </w:t>
      </w:r>
      <w:r>
        <w:rPr>
          <w:sz w:val="28"/>
          <w:szCs w:val="28"/>
        </w:rPr>
        <w:t>Правобережный</w:t>
      </w:r>
      <w:r w:rsidRPr="001E0B32">
        <w:rPr>
          <w:sz w:val="28"/>
          <w:szCs w:val="28"/>
        </w:rPr>
        <w:t xml:space="preserve"> район и достигших 16-летнего возраста, вносят в Собрание представителей письменное заявление о выдвижении инициативы по проведению собрания граждан с указанием в заявлении части территории муниципального образования </w:t>
      </w:r>
      <w:r>
        <w:rPr>
          <w:sz w:val="28"/>
          <w:szCs w:val="28"/>
        </w:rPr>
        <w:t>Правобережный</w:t>
      </w:r>
      <w:r w:rsidRPr="001E0B32">
        <w:rPr>
          <w:sz w:val="28"/>
          <w:szCs w:val="28"/>
        </w:rPr>
        <w:t xml:space="preserve"> район, где предлагается провести собрание. </w:t>
      </w:r>
    </w:p>
    <w:p w:rsidR="006457AF" w:rsidRPr="001E0B32" w:rsidRDefault="006457AF" w:rsidP="00B03363">
      <w:pPr>
        <w:autoSpaceDE w:val="0"/>
        <w:ind w:firstLine="709"/>
        <w:jc w:val="both"/>
        <w:rPr>
          <w:sz w:val="28"/>
          <w:szCs w:val="28"/>
        </w:rPr>
      </w:pPr>
      <w:r w:rsidRPr="001E0B32">
        <w:rPr>
          <w:sz w:val="28"/>
          <w:szCs w:val="28"/>
        </w:rPr>
        <w:t xml:space="preserve">В заявлении указываются предлагаемый к рассмотрению на собрании вопрос, дата, время и место проведения собрания, проект повестки дня собрания граждан. </w:t>
      </w:r>
    </w:p>
    <w:p w:rsidR="006457AF" w:rsidRPr="001E0B32" w:rsidRDefault="006457AF" w:rsidP="00B03363">
      <w:pPr>
        <w:autoSpaceDE w:val="0"/>
        <w:ind w:firstLine="709"/>
        <w:jc w:val="both"/>
        <w:rPr>
          <w:sz w:val="28"/>
          <w:szCs w:val="28"/>
        </w:rPr>
      </w:pPr>
      <w:r w:rsidRPr="001E0B32">
        <w:rPr>
          <w:sz w:val="28"/>
          <w:szCs w:val="28"/>
        </w:rPr>
        <w:t>Заявление должно быть подписано инициаторами собрания. К заявлению прилагается пояснительная записка, обосновывающая необходимость проведения предлагаемого собрания.</w:t>
      </w:r>
    </w:p>
    <w:p w:rsidR="006457AF" w:rsidRPr="001E0B32" w:rsidRDefault="006457AF" w:rsidP="00B03363">
      <w:pPr>
        <w:autoSpaceDE w:val="0"/>
        <w:ind w:firstLine="709"/>
        <w:jc w:val="both"/>
        <w:rPr>
          <w:sz w:val="28"/>
          <w:szCs w:val="28"/>
        </w:rPr>
      </w:pPr>
      <w:r w:rsidRPr="001E0B32">
        <w:rPr>
          <w:sz w:val="28"/>
          <w:szCs w:val="28"/>
        </w:rPr>
        <w:t>Собрание представителей рассматривает поступившее заявление на своей очередной или внеочередной сессии и принимает одно из следующих решений:</w:t>
      </w:r>
    </w:p>
    <w:p w:rsidR="006457AF" w:rsidRPr="001E0B32" w:rsidRDefault="006457AF" w:rsidP="00B03363">
      <w:pPr>
        <w:autoSpaceDE w:val="0"/>
        <w:ind w:firstLine="709"/>
        <w:jc w:val="both"/>
        <w:rPr>
          <w:sz w:val="28"/>
          <w:szCs w:val="28"/>
        </w:rPr>
      </w:pPr>
      <w:r w:rsidRPr="001E0B32">
        <w:rPr>
          <w:sz w:val="28"/>
          <w:szCs w:val="28"/>
        </w:rPr>
        <w:t>1) о проведении собрания граждан с указанием даты, времени, места его проведения, проекта повестки дня и ответственных за подготовку собрания;</w:t>
      </w:r>
    </w:p>
    <w:p w:rsidR="006457AF" w:rsidRPr="001E0B32" w:rsidRDefault="006457AF" w:rsidP="00B03363">
      <w:pPr>
        <w:autoSpaceDE w:val="0"/>
        <w:ind w:firstLine="709"/>
        <w:jc w:val="both"/>
        <w:rPr>
          <w:sz w:val="28"/>
          <w:szCs w:val="28"/>
        </w:rPr>
      </w:pPr>
      <w:r w:rsidRPr="001E0B32">
        <w:rPr>
          <w:sz w:val="28"/>
          <w:szCs w:val="28"/>
        </w:rPr>
        <w:t>2) об отклонении инициативы по проведению собрания граждан с указанием мотивированных оснований ее отклонения.</w:t>
      </w:r>
    </w:p>
    <w:p w:rsidR="006457AF" w:rsidRPr="001E0B32" w:rsidRDefault="006457AF" w:rsidP="00B03363">
      <w:pPr>
        <w:autoSpaceDE w:val="0"/>
        <w:ind w:firstLine="709"/>
        <w:jc w:val="both"/>
        <w:rPr>
          <w:sz w:val="28"/>
          <w:szCs w:val="28"/>
        </w:rPr>
      </w:pPr>
      <w:r w:rsidRPr="001E0B32">
        <w:rPr>
          <w:sz w:val="28"/>
          <w:szCs w:val="28"/>
        </w:rPr>
        <w:t>Основанием к отклонению инициативы по проведению собрания является несоответствие вопросов, выносимых на собрание, вопросам местного значения, указанным в статье 4 настоящего Устава.</w:t>
      </w:r>
    </w:p>
    <w:p w:rsidR="006457AF" w:rsidRPr="001E0B32" w:rsidRDefault="006457AF" w:rsidP="00B03363">
      <w:pPr>
        <w:autoSpaceDE w:val="0"/>
        <w:ind w:firstLine="709"/>
        <w:jc w:val="both"/>
        <w:rPr>
          <w:sz w:val="28"/>
          <w:szCs w:val="28"/>
        </w:rPr>
      </w:pPr>
      <w:r w:rsidRPr="001E0B32">
        <w:rPr>
          <w:sz w:val="28"/>
          <w:szCs w:val="28"/>
        </w:rPr>
        <w:t>Решение Собрания представителей об отклонении инициативы по проведению собрания граждан может быть обжаловано инициаторами собрания в судебном порядке.</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4.Порядок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6457AF" w:rsidRPr="001E0B32" w:rsidRDefault="006457AF" w:rsidP="00B03363">
      <w:pPr>
        <w:autoSpaceDE w:val="0"/>
        <w:ind w:firstLine="709"/>
        <w:jc w:val="both"/>
        <w:rPr>
          <w:sz w:val="28"/>
          <w:szCs w:val="28"/>
        </w:rPr>
      </w:pPr>
      <w:r w:rsidRPr="001E0B32">
        <w:rPr>
          <w:sz w:val="28"/>
          <w:szCs w:val="28"/>
        </w:rPr>
        <w:t>6. Итоги собрания граждан подлежат официальному опубликованию (обнародованию).</w:t>
      </w:r>
    </w:p>
    <w:p w:rsidR="006457AF" w:rsidRPr="001E0B32" w:rsidRDefault="006457AF" w:rsidP="00BF60FC">
      <w:pPr>
        <w:autoSpaceDE w:val="0"/>
        <w:jc w:val="both"/>
        <w:rPr>
          <w:b/>
          <w:sz w:val="28"/>
          <w:szCs w:val="28"/>
        </w:rPr>
      </w:pPr>
    </w:p>
    <w:p w:rsidR="006457AF" w:rsidRPr="001E0B32" w:rsidRDefault="006457AF" w:rsidP="00B03363">
      <w:pPr>
        <w:autoSpaceDE w:val="0"/>
        <w:ind w:firstLine="709"/>
        <w:jc w:val="both"/>
        <w:rPr>
          <w:b/>
          <w:sz w:val="28"/>
          <w:szCs w:val="28"/>
        </w:rPr>
      </w:pPr>
      <w:r w:rsidRPr="001E0B32">
        <w:rPr>
          <w:b/>
          <w:sz w:val="28"/>
          <w:szCs w:val="28"/>
        </w:rPr>
        <w:t xml:space="preserve">Статья 14. Конференция граждан </w:t>
      </w:r>
    </w:p>
    <w:p w:rsidR="006457AF" w:rsidRPr="001E0B32" w:rsidRDefault="006457AF" w:rsidP="00B03363">
      <w:pPr>
        <w:pStyle w:val="21"/>
        <w:spacing w:after="0" w:line="240" w:lineRule="auto"/>
        <w:ind w:right="-51" w:firstLine="709"/>
        <w:jc w:val="both"/>
        <w:rPr>
          <w:sz w:val="28"/>
          <w:szCs w:val="28"/>
        </w:rPr>
      </w:pPr>
      <w:r w:rsidRPr="001E0B32">
        <w:rPr>
          <w:sz w:val="28"/>
          <w:szCs w:val="28"/>
        </w:rPr>
        <w:t xml:space="preserve">1. Для коллективного обсуждения вопросов местного значения муниципального образования </w:t>
      </w:r>
      <w:r>
        <w:rPr>
          <w:sz w:val="28"/>
          <w:szCs w:val="28"/>
        </w:rPr>
        <w:t>Правобережный</w:t>
      </w:r>
      <w:r w:rsidRPr="001E0B32">
        <w:rPr>
          <w:sz w:val="28"/>
          <w:szCs w:val="28"/>
        </w:rPr>
        <w:t xml:space="preserve"> район, в случаях, установленных нормативным правовым актом Собрания представителей, могут созываться конференции. </w:t>
      </w:r>
    </w:p>
    <w:p w:rsidR="006457AF" w:rsidRPr="001E0B32" w:rsidRDefault="006457AF" w:rsidP="00B03363">
      <w:pPr>
        <w:ind w:right="-51" w:firstLine="709"/>
        <w:jc w:val="both"/>
        <w:rPr>
          <w:sz w:val="28"/>
          <w:szCs w:val="28"/>
        </w:rPr>
      </w:pPr>
      <w:r w:rsidRPr="001E0B32">
        <w:rPr>
          <w:sz w:val="28"/>
          <w:szCs w:val="28"/>
        </w:rPr>
        <w:t xml:space="preserve">2. Конференции могут созываться по инициативе Собрания представителей, Главы муниципального образования </w:t>
      </w:r>
      <w:r>
        <w:rPr>
          <w:sz w:val="28"/>
          <w:szCs w:val="28"/>
        </w:rPr>
        <w:t>Правобережный</w:t>
      </w:r>
      <w:r w:rsidRPr="001E0B32">
        <w:rPr>
          <w:sz w:val="28"/>
          <w:szCs w:val="28"/>
        </w:rPr>
        <w:t xml:space="preserve"> район либо по инициативе 5 процентов постоянных жителей муниципального образования </w:t>
      </w:r>
      <w:r>
        <w:rPr>
          <w:sz w:val="28"/>
          <w:szCs w:val="28"/>
        </w:rPr>
        <w:t>Правобережный</w:t>
      </w:r>
      <w:r w:rsidRPr="001E0B32">
        <w:rPr>
          <w:sz w:val="28"/>
          <w:szCs w:val="28"/>
        </w:rPr>
        <w:t xml:space="preserve"> район, обладающих избирательным правом.</w:t>
      </w:r>
    </w:p>
    <w:p w:rsidR="006457AF" w:rsidRPr="001E0B32" w:rsidRDefault="006457AF" w:rsidP="00B03363">
      <w:pPr>
        <w:ind w:right="-51" w:firstLine="709"/>
        <w:jc w:val="both"/>
        <w:rPr>
          <w:sz w:val="28"/>
          <w:szCs w:val="28"/>
        </w:rPr>
      </w:pPr>
      <w:r w:rsidRPr="001E0B32">
        <w:rPr>
          <w:sz w:val="28"/>
          <w:szCs w:val="28"/>
        </w:rPr>
        <w:t xml:space="preserve">3. Конференция населения муниципального образования </w:t>
      </w:r>
      <w:r>
        <w:rPr>
          <w:sz w:val="28"/>
          <w:szCs w:val="28"/>
        </w:rPr>
        <w:t>Правобережный</w:t>
      </w:r>
      <w:r w:rsidRPr="001E0B32">
        <w:rPr>
          <w:sz w:val="28"/>
          <w:szCs w:val="28"/>
        </w:rPr>
        <w:t xml:space="preserve"> район это собрание представителей населения всех населенных пунктов района, депутатов представительных органов и глав муниципальных образований, находящихся на территории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ind w:right="-51" w:firstLine="709"/>
        <w:jc w:val="both"/>
        <w:rPr>
          <w:sz w:val="28"/>
          <w:szCs w:val="28"/>
        </w:rPr>
      </w:pPr>
      <w:r w:rsidRPr="001E0B32">
        <w:rPr>
          <w:sz w:val="28"/>
          <w:szCs w:val="28"/>
        </w:rPr>
        <w:t>4. Порядок назначения, проведения конференции, определения количества представителей населенных пунктов и депутатов представительного органа муниципального образования, компетенция конференции устанавливаются нормативным правовым актом, принимаемым Собранием представителей.</w:t>
      </w:r>
    </w:p>
    <w:p w:rsidR="006457AF" w:rsidRPr="001E0B32" w:rsidRDefault="006457AF" w:rsidP="00B03363">
      <w:pPr>
        <w:ind w:right="-51" w:firstLine="709"/>
        <w:jc w:val="both"/>
        <w:rPr>
          <w:sz w:val="28"/>
          <w:szCs w:val="28"/>
        </w:rPr>
      </w:pPr>
      <w:r w:rsidRPr="001E0B32">
        <w:rPr>
          <w:sz w:val="28"/>
          <w:szCs w:val="28"/>
        </w:rPr>
        <w:t xml:space="preserve"> 5. Итоги конференции подлежат официальному опубликованию (обнародованию) в порядке, установленном для опубликования (обнародования) муниципальных правовых актов.</w:t>
      </w: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sz w:val="28"/>
          <w:szCs w:val="28"/>
        </w:rPr>
      </w:pPr>
    </w:p>
    <w:p w:rsidR="006457AF" w:rsidRPr="001E0B32" w:rsidRDefault="006457AF" w:rsidP="00B03363">
      <w:pPr>
        <w:pStyle w:val="Heading4"/>
        <w:ind w:right="-30" w:firstLine="709"/>
        <w:rPr>
          <w:rFonts w:ascii="Times New Roman" w:hAnsi="Times New Roman" w:cs="Times New Roman"/>
          <w:sz w:val="28"/>
        </w:rPr>
      </w:pPr>
      <w:bookmarkStart w:id="5" w:name="_Toc237230977"/>
      <w:r w:rsidRPr="001E0B32">
        <w:rPr>
          <w:rFonts w:ascii="Times New Roman" w:hAnsi="Times New Roman" w:cs="Times New Roman"/>
          <w:bCs w:val="0"/>
          <w:sz w:val="28"/>
        </w:rPr>
        <w:t>Статья 15. Опрос граждан</w:t>
      </w:r>
      <w:bookmarkEnd w:id="5"/>
    </w:p>
    <w:p w:rsidR="006457AF" w:rsidRPr="001E0B32" w:rsidRDefault="006457AF" w:rsidP="00B03363">
      <w:pPr>
        <w:ind w:right="-30" w:firstLine="709"/>
        <w:jc w:val="both"/>
        <w:rPr>
          <w:sz w:val="28"/>
          <w:szCs w:val="28"/>
        </w:rPr>
      </w:pPr>
      <w:r w:rsidRPr="001E0B32">
        <w:rPr>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57AF" w:rsidRPr="001E0B32" w:rsidRDefault="006457AF" w:rsidP="00B03363">
      <w:pPr>
        <w:ind w:right="-30" w:firstLine="709"/>
        <w:jc w:val="both"/>
        <w:rPr>
          <w:sz w:val="28"/>
          <w:szCs w:val="28"/>
        </w:rPr>
      </w:pPr>
      <w:r w:rsidRPr="001E0B32">
        <w:rPr>
          <w:sz w:val="28"/>
          <w:szCs w:val="28"/>
        </w:rPr>
        <w:t>Результаты опроса носят рекомендательный характер.</w:t>
      </w:r>
    </w:p>
    <w:p w:rsidR="006457AF" w:rsidRPr="001E0B32" w:rsidRDefault="006457AF" w:rsidP="00B03363">
      <w:pPr>
        <w:ind w:right="-30" w:firstLine="709"/>
        <w:jc w:val="both"/>
        <w:rPr>
          <w:sz w:val="28"/>
          <w:szCs w:val="28"/>
        </w:rPr>
      </w:pPr>
      <w:r w:rsidRPr="001E0B32">
        <w:rPr>
          <w:sz w:val="28"/>
          <w:szCs w:val="28"/>
        </w:rPr>
        <w:t xml:space="preserve">2. В опросе граждан имеют право участвовать жители муниципального образования </w:t>
      </w:r>
      <w:r>
        <w:rPr>
          <w:sz w:val="28"/>
          <w:szCs w:val="28"/>
        </w:rPr>
        <w:t>Правобережный</w:t>
      </w:r>
      <w:r w:rsidRPr="001E0B32">
        <w:rPr>
          <w:sz w:val="28"/>
          <w:szCs w:val="28"/>
        </w:rPr>
        <w:t xml:space="preserve"> район, обладающие избирательным правом.</w:t>
      </w:r>
    </w:p>
    <w:p w:rsidR="006457AF" w:rsidRPr="001E0B32" w:rsidRDefault="006457AF" w:rsidP="00B03363">
      <w:pPr>
        <w:ind w:right="-30" w:firstLine="709"/>
        <w:jc w:val="both"/>
        <w:rPr>
          <w:sz w:val="28"/>
          <w:szCs w:val="28"/>
        </w:rPr>
      </w:pPr>
      <w:r w:rsidRPr="001E0B32">
        <w:rPr>
          <w:sz w:val="28"/>
          <w:szCs w:val="28"/>
        </w:rPr>
        <w:t>3. Опрос граждан проводится по инициативе:</w:t>
      </w:r>
    </w:p>
    <w:p w:rsidR="006457AF" w:rsidRPr="001E0B32" w:rsidRDefault="006457AF" w:rsidP="00B03363">
      <w:pPr>
        <w:ind w:right="-30" w:firstLine="709"/>
        <w:jc w:val="both"/>
        <w:rPr>
          <w:sz w:val="28"/>
          <w:szCs w:val="28"/>
        </w:rPr>
      </w:pPr>
      <w:r w:rsidRPr="001E0B32">
        <w:rPr>
          <w:sz w:val="28"/>
          <w:szCs w:val="28"/>
        </w:rPr>
        <w:t>1) Собрания представителей или главы муниципального образования</w:t>
      </w:r>
      <w:r w:rsidRPr="00AD764B">
        <w:rPr>
          <w:sz w:val="28"/>
          <w:szCs w:val="28"/>
        </w:rPr>
        <w:t xml:space="preserve"> </w:t>
      </w:r>
      <w:r>
        <w:rPr>
          <w:sz w:val="28"/>
          <w:szCs w:val="28"/>
        </w:rPr>
        <w:t>Правобережный</w:t>
      </w:r>
      <w:r w:rsidRPr="00AD764B">
        <w:rPr>
          <w:sz w:val="28"/>
          <w:szCs w:val="28"/>
        </w:rPr>
        <w:t xml:space="preserve"> </w:t>
      </w:r>
      <w:r w:rsidRPr="001E0B32">
        <w:rPr>
          <w:sz w:val="28"/>
          <w:szCs w:val="28"/>
        </w:rPr>
        <w:t>район - по вопросам местного значения;</w:t>
      </w:r>
    </w:p>
    <w:p w:rsidR="006457AF" w:rsidRPr="001E0B32" w:rsidRDefault="006457AF" w:rsidP="00B03363">
      <w:pPr>
        <w:ind w:right="-30" w:firstLine="709"/>
        <w:jc w:val="both"/>
        <w:rPr>
          <w:sz w:val="28"/>
          <w:szCs w:val="28"/>
        </w:rPr>
      </w:pPr>
      <w:r w:rsidRPr="001E0B32">
        <w:rPr>
          <w:sz w:val="28"/>
          <w:szCs w:val="28"/>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w:t>
      </w:r>
      <w:r>
        <w:rPr>
          <w:sz w:val="28"/>
          <w:szCs w:val="28"/>
        </w:rPr>
        <w:t>Правобережный</w:t>
      </w:r>
      <w:r w:rsidRPr="001E0B32">
        <w:rPr>
          <w:sz w:val="28"/>
          <w:szCs w:val="28"/>
        </w:rPr>
        <w:t xml:space="preserve"> район для объектов регионального и межрегионального значения.</w:t>
      </w:r>
    </w:p>
    <w:p w:rsidR="006457AF" w:rsidRPr="001E0B32" w:rsidRDefault="006457AF" w:rsidP="00B03363">
      <w:pPr>
        <w:ind w:right="-30" w:firstLine="709"/>
        <w:jc w:val="both"/>
        <w:rPr>
          <w:sz w:val="28"/>
          <w:szCs w:val="28"/>
        </w:rPr>
      </w:pPr>
      <w:r w:rsidRPr="001E0B32">
        <w:rPr>
          <w:sz w:val="28"/>
          <w:szCs w:val="28"/>
        </w:rPr>
        <w:t>4. Порядок назначения и проведения опроса граждан определяется нормативными правовыми актами Собрания представителей.</w:t>
      </w:r>
    </w:p>
    <w:p w:rsidR="006457AF" w:rsidRPr="001E0B32" w:rsidRDefault="006457AF" w:rsidP="00B03363">
      <w:pPr>
        <w:ind w:right="-30" w:firstLine="709"/>
        <w:jc w:val="both"/>
        <w:rPr>
          <w:sz w:val="28"/>
          <w:szCs w:val="28"/>
        </w:rPr>
      </w:pPr>
      <w:r w:rsidRPr="001E0B32">
        <w:rPr>
          <w:sz w:val="28"/>
          <w:szCs w:val="28"/>
        </w:rPr>
        <w:t>5. Решение о назначении опроса граждан принимается Собранием представителей в соответствии с действующим законодательством.</w:t>
      </w:r>
    </w:p>
    <w:p w:rsidR="006457AF" w:rsidRDefault="006457AF" w:rsidP="00BF60FC">
      <w:pPr>
        <w:ind w:right="-30"/>
        <w:jc w:val="both"/>
        <w:rPr>
          <w:sz w:val="28"/>
          <w:szCs w:val="28"/>
        </w:rPr>
      </w:pPr>
    </w:p>
    <w:p w:rsidR="006457AF" w:rsidRDefault="006457AF" w:rsidP="00BF60FC">
      <w:pPr>
        <w:ind w:right="-30"/>
        <w:jc w:val="both"/>
        <w:rPr>
          <w:sz w:val="28"/>
          <w:szCs w:val="28"/>
        </w:rPr>
      </w:pPr>
    </w:p>
    <w:p w:rsidR="006457AF" w:rsidRDefault="006457AF" w:rsidP="00BF60FC">
      <w:pPr>
        <w:ind w:right="-30"/>
        <w:jc w:val="both"/>
        <w:rPr>
          <w:sz w:val="28"/>
          <w:szCs w:val="28"/>
        </w:rPr>
      </w:pPr>
    </w:p>
    <w:p w:rsidR="006457AF" w:rsidRPr="001E0B32" w:rsidRDefault="006457AF" w:rsidP="00BF60FC">
      <w:pPr>
        <w:ind w:right="-30"/>
        <w:jc w:val="both"/>
        <w:rPr>
          <w:sz w:val="28"/>
          <w:szCs w:val="28"/>
        </w:rPr>
      </w:pPr>
    </w:p>
    <w:p w:rsidR="006457AF" w:rsidRPr="001E0B32" w:rsidRDefault="006457AF" w:rsidP="00B03363">
      <w:pPr>
        <w:pStyle w:val="Heading4"/>
        <w:ind w:right="-30" w:firstLine="709"/>
        <w:rPr>
          <w:rFonts w:ascii="Times New Roman" w:hAnsi="Times New Roman" w:cs="Times New Roman"/>
          <w:sz w:val="28"/>
        </w:rPr>
      </w:pPr>
      <w:bookmarkStart w:id="6" w:name="_Toc237230978"/>
      <w:r w:rsidRPr="001E0B32">
        <w:rPr>
          <w:rFonts w:ascii="Times New Roman" w:hAnsi="Times New Roman" w:cs="Times New Roman"/>
          <w:bCs w:val="0"/>
          <w:sz w:val="28"/>
        </w:rPr>
        <w:t>Статья 16. Обращения граждан в органы местного самоуправления</w:t>
      </w:r>
      <w:bookmarkEnd w:id="6"/>
    </w:p>
    <w:p w:rsidR="006457AF" w:rsidRPr="001E0B32" w:rsidRDefault="006457AF" w:rsidP="00B03363">
      <w:pPr>
        <w:ind w:right="-30" w:firstLine="709"/>
        <w:jc w:val="both"/>
        <w:rPr>
          <w:sz w:val="28"/>
          <w:szCs w:val="28"/>
        </w:rPr>
      </w:pPr>
      <w:r w:rsidRPr="001E0B32">
        <w:rPr>
          <w:sz w:val="28"/>
          <w:szCs w:val="28"/>
        </w:rPr>
        <w:t>1. Граждане имеют право на индивидуальные и коллективные обращения в органы местного самоуправления.</w:t>
      </w:r>
    </w:p>
    <w:p w:rsidR="006457AF" w:rsidRPr="001E0B32" w:rsidRDefault="006457AF" w:rsidP="00B03363">
      <w:pPr>
        <w:ind w:right="-30" w:firstLine="709"/>
        <w:jc w:val="both"/>
        <w:rPr>
          <w:sz w:val="28"/>
          <w:szCs w:val="28"/>
        </w:rPr>
      </w:pPr>
      <w:r w:rsidRPr="001E0B3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457AF" w:rsidRPr="001E0B32" w:rsidRDefault="006457AF" w:rsidP="00B03363">
      <w:pPr>
        <w:ind w:right="-30" w:firstLine="709"/>
        <w:jc w:val="both"/>
        <w:rPr>
          <w:sz w:val="28"/>
          <w:szCs w:val="28"/>
        </w:rPr>
      </w:pPr>
      <w:r w:rsidRPr="001E0B3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b/>
          <w:bCs/>
          <w:sz w:val="28"/>
          <w:szCs w:val="28"/>
        </w:rPr>
      </w:pPr>
      <w:r w:rsidRPr="001E0B32">
        <w:rPr>
          <w:b/>
          <w:sz w:val="28"/>
          <w:szCs w:val="28"/>
        </w:rPr>
        <w:t xml:space="preserve">Статья 17. </w:t>
      </w:r>
      <w:r w:rsidRPr="001E0B32">
        <w:rPr>
          <w:b/>
          <w:bCs/>
          <w:sz w:val="28"/>
          <w:szCs w:val="28"/>
        </w:rPr>
        <w:t>Другие формы непосредственного осуществления населением местного самоуправления и участия в его осуществлении</w:t>
      </w:r>
    </w:p>
    <w:p w:rsidR="006457AF" w:rsidRPr="001E0B32" w:rsidRDefault="006457AF" w:rsidP="00B03363">
      <w:pPr>
        <w:autoSpaceDE w:val="0"/>
        <w:ind w:firstLine="709"/>
        <w:jc w:val="both"/>
        <w:rPr>
          <w:b/>
          <w:sz w:val="28"/>
          <w:szCs w:val="28"/>
        </w:rPr>
      </w:pPr>
      <w:r w:rsidRPr="001E0B32">
        <w:rPr>
          <w:bCs/>
          <w:sz w:val="28"/>
          <w:szCs w:val="28"/>
        </w:rPr>
        <w:t>Наряду с предусмотренными настоящим</w:t>
      </w:r>
      <w:r w:rsidRPr="001E0B32">
        <w:rPr>
          <w:sz w:val="28"/>
          <w:szCs w:val="28"/>
        </w:rPr>
        <w:t xml:space="preserve">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 Осетия-Алания.</w:t>
      </w:r>
    </w:p>
    <w:p w:rsidR="006457AF" w:rsidRPr="001E0B32" w:rsidRDefault="006457AF" w:rsidP="00B03363">
      <w:pPr>
        <w:autoSpaceDE w:val="0"/>
        <w:ind w:firstLine="709"/>
        <w:jc w:val="both"/>
        <w:rPr>
          <w:b/>
          <w:sz w:val="28"/>
          <w:szCs w:val="28"/>
        </w:rPr>
      </w:pPr>
    </w:p>
    <w:p w:rsidR="006457AF" w:rsidRPr="001E0B32" w:rsidRDefault="006457AF" w:rsidP="00B03363">
      <w:pPr>
        <w:autoSpaceDE w:val="0"/>
        <w:ind w:firstLine="709"/>
        <w:jc w:val="both"/>
        <w:rPr>
          <w:b/>
          <w:sz w:val="28"/>
          <w:szCs w:val="28"/>
        </w:rPr>
      </w:pPr>
    </w:p>
    <w:p w:rsidR="006457AF" w:rsidRPr="001E0B32" w:rsidRDefault="006457AF" w:rsidP="00B03363">
      <w:pPr>
        <w:autoSpaceDE w:val="0"/>
        <w:ind w:firstLine="709"/>
        <w:jc w:val="both"/>
        <w:rPr>
          <w:b/>
          <w:sz w:val="28"/>
          <w:szCs w:val="28"/>
        </w:rPr>
      </w:pPr>
      <w:r w:rsidRPr="001E0B32">
        <w:rPr>
          <w:b/>
          <w:sz w:val="28"/>
          <w:szCs w:val="28"/>
        </w:rPr>
        <w:t xml:space="preserve">Глава 4. Органы местного самоуправления и должностные лица местного самоуправления </w:t>
      </w:r>
    </w:p>
    <w:p w:rsidR="006457AF" w:rsidRPr="001E0B32" w:rsidRDefault="006457AF" w:rsidP="00B03363">
      <w:pPr>
        <w:autoSpaceDE w:val="0"/>
        <w:ind w:firstLine="709"/>
        <w:jc w:val="both"/>
        <w:rPr>
          <w:b/>
          <w:sz w:val="28"/>
          <w:szCs w:val="28"/>
        </w:rPr>
      </w:pPr>
      <w:r w:rsidRPr="001E0B32">
        <w:rPr>
          <w:b/>
          <w:sz w:val="28"/>
          <w:szCs w:val="28"/>
        </w:rPr>
        <w:t xml:space="preserve">Статья 18. </w:t>
      </w:r>
      <w:r w:rsidRPr="001E0B32">
        <w:rPr>
          <w:b/>
          <w:bCs/>
          <w:sz w:val="28"/>
          <w:szCs w:val="28"/>
        </w:rPr>
        <w:t>Структура органов</w:t>
      </w:r>
      <w:r w:rsidRPr="001E0B32">
        <w:rPr>
          <w:b/>
          <w:sz w:val="28"/>
          <w:szCs w:val="28"/>
        </w:rPr>
        <w:t xml:space="preserve"> местного самоуправления муниципального образования </w:t>
      </w:r>
      <w:r>
        <w:rPr>
          <w:b/>
          <w:sz w:val="28"/>
          <w:szCs w:val="28"/>
        </w:rPr>
        <w:t>Правобережный</w:t>
      </w:r>
      <w:r w:rsidRPr="001E0B32">
        <w:rPr>
          <w:b/>
          <w:sz w:val="28"/>
          <w:szCs w:val="28"/>
        </w:rPr>
        <w:t xml:space="preserve"> район</w:t>
      </w:r>
    </w:p>
    <w:p w:rsidR="006457AF" w:rsidRPr="001E0B32" w:rsidRDefault="006457AF" w:rsidP="00B03363">
      <w:pPr>
        <w:pStyle w:val="ConsNormal"/>
        <w:widowControl/>
        <w:ind w:right="-51" w:firstLine="709"/>
        <w:jc w:val="both"/>
        <w:rPr>
          <w:rFonts w:ascii="Times New Roman" w:hAnsi="Times New Roman" w:cs="Times New Roman"/>
          <w:sz w:val="28"/>
          <w:szCs w:val="28"/>
        </w:rPr>
      </w:pPr>
      <w:r w:rsidRPr="001E0B32">
        <w:rPr>
          <w:rFonts w:ascii="Times New Roman" w:hAnsi="Times New Roman" w:cs="Times New Roman"/>
          <w:sz w:val="28"/>
          <w:szCs w:val="28"/>
        </w:rPr>
        <w:t xml:space="preserve">1. Структуру органов местного самоуправления муниципального образования </w:t>
      </w:r>
      <w:r>
        <w:rPr>
          <w:rFonts w:ascii="Times New Roman" w:hAnsi="Times New Roman" w:cs="Times New Roman"/>
          <w:sz w:val="28"/>
          <w:szCs w:val="28"/>
        </w:rPr>
        <w:t>Правобережный</w:t>
      </w:r>
      <w:r w:rsidRPr="001E0B32">
        <w:rPr>
          <w:rFonts w:ascii="Times New Roman" w:hAnsi="Times New Roman" w:cs="Times New Roman"/>
          <w:sz w:val="28"/>
          <w:szCs w:val="28"/>
        </w:rPr>
        <w:t xml:space="preserve"> район образуют: </w:t>
      </w:r>
    </w:p>
    <w:p w:rsidR="006457AF" w:rsidRPr="001E0B32" w:rsidRDefault="006457AF" w:rsidP="00B03363">
      <w:pPr>
        <w:pStyle w:val="ConsNormal"/>
        <w:widowControl/>
        <w:ind w:right="-51" w:firstLine="709"/>
        <w:jc w:val="both"/>
        <w:rPr>
          <w:rFonts w:ascii="Times New Roman" w:hAnsi="Times New Roman" w:cs="Times New Roman"/>
          <w:sz w:val="28"/>
          <w:szCs w:val="28"/>
        </w:rPr>
      </w:pPr>
      <w:r w:rsidRPr="001E0B32">
        <w:rPr>
          <w:rFonts w:ascii="Times New Roman" w:hAnsi="Times New Roman" w:cs="Times New Roman"/>
          <w:sz w:val="28"/>
          <w:szCs w:val="28"/>
        </w:rPr>
        <w:t xml:space="preserve">представительный орган муниципального района – Собрание представителей муниципального образования </w:t>
      </w:r>
      <w:r>
        <w:rPr>
          <w:rFonts w:ascii="Times New Roman" w:hAnsi="Times New Roman" w:cs="Times New Roman"/>
          <w:sz w:val="28"/>
          <w:szCs w:val="28"/>
        </w:rPr>
        <w:t>Правобережный</w:t>
      </w:r>
      <w:r w:rsidRPr="001E0B32">
        <w:rPr>
          <w:rFonts w:ascii="Times New Roman" w:hAnsi="Times New Roman" w:cs="Times New Roman"/>
          <w:sz w:val="28"/>
          <w:szCs w:val="28"/>
        </w:rPr>
        <w:t xml:space="preserve"> район;</w:t>
      </w:r>
    </w:p>
    <w:p w:rsidR="006457AF" w:rsidRPr="001E0B32" w:rsidRDefault="006457AF" w:rsidP="00B03363">
      <w:pPr>
        <w:pStyle w:val="ConsNormal"/>
        <w:widowControl/>
        <w:ind w:right="-51" w:firstLine="709"/>
        <w:jc w:val="both"/>
        <w:rPr>
          <w:rFonts w:ascii="Times New Roman" w:hAnsi="Times New Roman" w:cs="Times New Roman"/>
          <w:sz w:val="28"/>
          <w:szCs w:val="28"/>
        </w:rPr>
      </w:pPr>
      <w:r w:rsidRPr="001E0B32">
        <w:rPr>
          <w:rFonts w:ascii="Times New Roman" w:hAnsi="Times New Roman" w:cs="Times New Roman"/>
          <w:sz w:val="28"/>
          <w:szCs w:val="28"/>
        </w:rPr>
        <w:t xml:space="preserve">выборное должностное лицо муниципального района - глава муниципального образования </w:t>
      </w:r>
      <w:r>
        <w:rPr>
          <w:rFonts w:ascii="Times New Roman" w:hAnsi="Times New Roman" w:cs="Times New Roman"/>
          <w:sz w:val="28"/>
          <w:szCs w:val="28"/>
        </w:rPr>
        <w:t>Правобережный</w:t>
      </w:r>
      <w:r w:rsidRPr="001E0B32">
        <w:rPr>
          <w:rFonts w:ascii="Times New Roman" w:hAnsi="Times New Roman" w:cs="Times New Roman"/>
          <w:sz w:val="28"/>
          <w:szCs w:val="28"/>
        </w:rPr>
        <w:t xml:space="preserve"> район;</w:t>
      </w:r>
    </w:p>
    <w:p w:rsidR="006457AF" w:rsidRPr="001E0B32" w:rsidRDefault="006457AF" w:rsidP="00B03363">
      <w:pPr>
        <w:pStyle w:val="ConsNormal"/>
        <w:widowControl/>
        <w:ind w:right="-51" w:firstLine="709"/>
        <w:jc w:val="both"/>
        <w:rPr>
          <w:rFonts w:ascii="Times New Roman" w:hAnsi="Times New Roman" w:cs="Times New Roman"/>
          <w:sz w:val="28"/>
          <w:szCs w:val="28"/>
        </w:rPr>
      </w:pPr>
      <w:r w:rsidRPr="001E0B32">
        <w:rPr>
          <w:rFonts w:ascii="Times New Roman" w:hAnsi="Times New Roman" w:cs="Times New Roman"/>
          <w:sz w:val="28"/>
          <w:szCs w:val="28"/>
        </w:rPr>
        <w:t xml:space="preserve">исполнительно-распорядительный орган муниципального района - администрация местного самоуправления муниципального образования </w:t>
      </w:r>
      <w:r>
        <w:rPr>
          <w:rFonts w:ascii="Times New Roman" w:hAnsi="Times New Roman" w:cs="Times New Roman"/>
          <w:sz w:val="28"/>
          <w:szCs w:val="28"/>
        </w:rPr>
        <w:t>Правобережный</w:t>
      </w:r>
      <w:r w:rsidRPr="001E0B32">
        <w:rPr>
          <w:rFonts w:ascii="Times New Roman" w:hAnsi="Times New Roman" w:cs="Times New Roman"/>
          <w:sz w:val="28"/>
          <w:szCs w:val="28"/>
        </w:rPr>
        <w:t xml:space="preserve"> район;</w:t>
      </w:r>
    </w:p>
    <w:p w:rsidR="006457AF" w:rsidRPr="001E0B32" w:rsidRDefault="006457AF" w:rsidP="00B03363">
      <w:pPr>
        <w:pStyle w:val="ConsNormal"/>
        <w:widowControl/>
        <w:ind w:right="-51" w:firstLine="709"/>
        <w:jc w:val="both"/>
        <w:rPr>
          <w:rFonts w:ascii="Times New Roman" w:hAnsi="Times New Roman" w:cs="Times New Roman"/>
          <w:sz w:val="28"/>
          <w:szCs w:val="28"/>
        </w:rPr>
      </w:pPr>
      <w:r w:rsidRPr="001E0B32">
        <w:rPr>
          <w:rFonts w:ascii="Times New Roman" w:hAnsi="Times New Roman" w:cs="Times New Roman"/>
          <w:sz w:val="28"/>
          <w:szCs w:val="28"/>
        </w:rPr>
        <w:t xml:space="preserve">контрольно-счетный орган муниципального района – Контрольно-счетная палата муниципального образования </w:t>
      </w:r>
      <w:r>
        <w:rPr>
          <w:rFonts w:ascii="Times New Roman" w:hAnsi="Times New Roman" w:cs="Times New Roman"/>
          <w:sz w:val="28"/>
          <w:szCs w:val="28"/>
        </w:rPr>
        <w:t>Правобережный</w:t>
      </w:r>
      <w:r w:rsidRPr="001E0B32">
        <w:rPr>
          <w:rFonts w:ascii="Times New Roman" w:hAnsi="Times New Roman" w:cs="Times New Roman"/>
          <w:sz w:val="28"/>
          <w:szCs w:val="28"/>
        </w:rPr>
        <w:t xml:space="preserve"> район.</w:t>
      </w:r>
    </w:p>
    <w:p w:rsidR="006457AF" w:rsidRPr="001E0B32" w:rsidRDefault="006457AF" w:rsidP="00B03363">
      <w:pPr>
        <w:pStyle w:val="BodyText2"/>
        <w:spacing w:after="0" w:line="240" w:lineRule="auto"/>
        <w:ind w:firstLine="709"/>
        <w:jc w:val="both"/>
        <w:rPr>
          <w:rFonts w:ascii="Times New Roman" w:hAnsi="Times New Roman"/>
          <w:sz w:val="28"/>
          <w:szCs w:val="28"/>
        </w:rPr>
      </w:pPr>
      <w:r w:rsidRPr="001E0B32">
        <w:rPr>
          <w:rFonts w:ascii="Times New Roman" w:hAnsi="Times New Roman"/>
          <w:sz w:val="28"/>
          <w:szCs w:val="28"/>
        </w:rPr>
        <w:t>2. Органы местного самоуправления обладают собственными полномочиями по решению вопросов местного значения.</w:t>
      </w:r>
    </w:p>
    <w:p w:rsidR="006457AF" w:rsidRPr="001E0B32" w:rsidRDefault="006457AF" w:rsidP="00B03363">
      <w:pPr>
        <w:pStyle w:val="BodyText2"/>
        <w:spacing w:after="0" w:line="240" w:lineRule="auto"/>
        <w:ind w:firstLine="709"/>
        <w:jc w:val="both"/>
        <w:rPr>
          <w:rFonts w:ascii="Times New Roman" w:hAnsi="Times New Roman"/>
          <w:sz w:val="28"/>
          <w:szCs w:val="28"/>
        </w:rPr>
      </w:pPr>
      <w:r w:rsidRPr="001E0B32">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457AF" w:rsidRPr="001E0B32" w:rsidRDefault="006457AF" w:rsidP="00B03363">
      <w:pPr>
        <w:suppressAutoHyphens w:val="0"/>
        <w:autoSpaceDE w:val="0"/>
        <w:autoSpaceDN w:val="0"/>
        <w:adjustRightInd w:val="0"/>
        <w:ind w:firstLine="709"/>
        <w:jc w:val="both"/>
        <w:rPr>
          <w:sz w:val="28"/>
          <w:szCs w:val="28"/>
        </w:rPr>
      </w:pPr>
      <w:r w:rsidRPr="001E0B32">
        <w:rPr>
          <w:sz w:val="28"/>
          <w:szCs w:val="28"/>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1E0B32">
        <w:rPr>
          <w:sz w:val="28"/>
          <w:szCs w:val="28"/>
          <w:lang w:eastAsia="ru-RU"/>
        </w:rPr>
        <w:t xml:space="preserve"> в соответствии с законом субъекта Республики Северная Осетия-Алания</w:t>
      </w:r>
      <w:r w:rsidRPr="001E0B32">
        <w:rPr>
          <w:sz w:val="28"/>
          <w:szCs w:val="28"/>
        </w:rPr>
        <w:t>.</w:t>
      </w:r>
    </w:p>
    <w:p w:rsidR="006457AF" w:rsidRPr="001E0B32" w:rsidRDefault="006457AF" w:rsidP="00B03363">
      <w:pPr>
        <w:autoSpaceDE w:val="0"/>
        <w:autoSpaceDN w:val="0"/>
        <w:adjustRightInd w:val="0"/>
        <w:ind w:firstLine="709"/>
        <w:jc w:val="both"/>
        <w:rPr>
          <w:sz w:val="28"/>
          <w:szCs w:val="28"/>
        </w:rPr>
      </w:pPr>
      <w:r w:rsidRPr="001E0B32">
        <w:rPr>
          <w:sz w:val="28"/>
          <w:szCs w:val="28"/>
        </w:rPr>
        <w:t>6. Органы местного самоуправления не входят в систему органов государственной власти.</w:t>
      </w:r>
    </w:p>
    <w:p w:rsidR="006457AF" w:rsidRPr="001E0B32" w:rsidRDefault="006457AF" w:rsidP="00B03363">
      <w:pPr>
        <w:autoSpaceDE w:val="0"/>
        <w:autoSpaceDN w:val="0"/>
        <w:adjustRightInd w:val="0"/>
        <w:ind w:firstLine="709"/>
        <w:jc w:val="both"/>
        <w:rPr>
          <w:sz w:val="28"/>
          <w:szCs w:val="28"/>
        </w:rPr>
      </w:pPr>
      <w:r w:rsidRPr="001E0B32">
        <w:rPr>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
    <w:p w:rsidR="006457AF" w:rsidRPr="001E0B32" w:rsidRDefault="006457AF" w:rsidP="00B03363">
      <w:pPr>
        <w:tabs>
          <w:tab w:val="left" w:pos="2009"/>
        </w:tabs>
        <w:ind w:right="-51" w:firstLine="709"/>
        <w:jc w:val="both"/>
        <w:rPr>
          <w:sz w:val="28"/>
          <w:szCs w:val="28"/>
        </w:rPr>
      </w:pPr>
    </w:p>
    <w:p w:rsidR="006457AF" w:rsidRPr="001E0B32" w:rsidRDefault="006457AF" w:rsidP="00B03363">
      <w:pPr>
        <w:tabs>
          <w:tab w:val="left" w:pos="2009"/>
        </w:tabs>
        <w:ind w:right="-51" w:firstLine="709"/>
        <w:jc w:val="both"/>
        <w:rPr>
          <w:sz w:val="28"/>
          <w:szCs w:val="28"/>
        </w:rPr>
      </w:pPr>
    </w:p>
    <w:p w:rsidR="006457AF" w:rsidRPr="001E0B32" w:rsidRDefault="006457AF" w:rsidP="00B03363">
      <w:pPr>
        <w:pStyle w:val="BodyText2"/>
        <w:spacing w:after="0" w:line="240" w:lineRule="auto"/>
        <w:ind w:right="-51" w:firstLine="709"/>
        <w:jc w:val="both"/>
        <w:rPr>
          <w:rFonts w:ascii="Times New Roman" w:hAnsi="Times New Roman"/>
          <w:b/>
          <w:sz w:val="28"/>
          <w:szCs w:val="28"/>
        </w:rPr>
      </w:pPr>
      <w:r w:rsidRPr="001E0B32">
        <w:rPr>
          <w:rFonts w:ascii="Times New Roman" w:hAnsi="Times New Roman"/>
          <w:b/>
          <w:sz w:val="28"/>
          <w:szCs w:val="28"/>
        </w:rPr>
        <w:t xml:space="preserve">Статья 19. Собрание представителей муниципального образования </w:t>
      </w:r>
      <w:r>
        <w:rPr>
          <w:rFonts w:ascii="Times New Roman" w:hAnsi="Times New Roman"/>
          <w:b/>
          <w:sz w:val="28"/>
          <w:szCs w:val="28"/>
        </w:rPr>
        <w:t>Правобережный</w:t>
      </w:r>
      <w:r w:rsidRPr="001E0B32">
        <w:rPr>
          <w:rFonts w:ascii="Times New Roman" w:hAnsi="Times New Roman"/>
          <w:b/>
          <w:sz w:val="28"/>
          <w:szCs w:val="28"/>
        </w:rPr>
        <w:t xml:space="preserve"> район</w:t>
      </w:r>
    </w:p>
    <w:p w:rsidR="006457AF" w:rsidRPr="001E0B32" w:rsidRDefault="006457AF" w:rsidP="00B03363">
      <w:pPr>
        <w:pStyle w:val="BodyText2"/>
        <w:spacing w:after="0" w:line="240" w:lineRule="auto"/>
        <w:ind w:right="-51" w:firstLine="709"/>
        <w:jc w:val="both"/>
        <w:rPr>
          <w:rFonts w:ascii="Times New Roman" w:hAnsi="Times New Roman"/>
          <w:sz w:val="28"/>
          <w:szCs w:val="28"/>
        </w:rPr>
      </w:pPr>
      <w:r w:rsidRPr="001E0B32">
        <w:rPr>
          <w:rFonts w:ascii="Times New Roman" w:hAnsi="Times New Roman"/>
          <w:bCs/>
          <w:sz w:val="28"/>
          <w:szCs w:val="28"/>
        </w:rPr>
        <w:t xml:space="preserve">1. </w:t>
      </w:r>
      <w:r w:rsidRPr="001E0B32">
        <w:rPr>
          <w:rFonts w:ascii="Times New Roman" w:hAnsi="Times New Roman"/>
          <w:sz w:val="28"/>
          <w:szCs w:val="28"/>
        </w:rPr>
        <w:t xml:space="preserve">Собрание представителей муниципального образования </w:t>
      </w:r>
      <w:r>
        <w:rPr>
          <w:rFonts w:ascii="Times New Roman" w:hAnsi="Times New Roman"/>
          <w:sz w:val="28"/>
          <w:szCs w:val="28"/>
        </w:rPr>
        <w:t>Правобережный</w:t>
      </w:r>
      <w:r w:rsidRPr="001E0B32">
        <w:rPr>
          <w:rFonts w:ascii="Times New Roman" w:hAnsi="Times New Roman"/>
          <w:sz w:val="28"/>
          <w:szCs w:val="28"/>
        </w:rPr>
        <w:t xml:space="preserve"> район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муниципального района.</w:t>
      </w:r>
    </w:p>
    <w:p w:rsidR="006457AF" w:rsidRPr="001E0B32" w:rsidRDefault="006457AF" w:rsidP="00B03363">
      <w:pPr>
        <w:pStyle w:val="BodyText2"/>
        <w:spacing w:after="0" w:line="240" w:lineRule="auto"/>
        <w:ind w:right="-51" w:firstLine="709"/>
        <w:jc w:val="both"/>
        <w:rPr>
          <w:rFonts w:ascii="Times New Roman" w:hAnsi="Times New Roman"/>
          <w:bCs/>
          <w:sz w:val="28"/>
          <w:szCs w:val="28"/>
        </w:rPr>
      </w:pPr>
      <w:r w:rsidRPr="001E0B32">
        <w:rPr>
          <w:rFonts w:ascii="Times New Roman" w:hAnsi="Times New Roman"/>
          <w:bCs/>
          <w:sz w:val="28"/>
          <w:szCs w:val="28"/>
        </w:rPr>
        <w:t>Собрание представителей подотчетно и подконтрольно населению.</w:t>
      </w:r>
    </w:p>
    <w:p w:rsidR="006457AF" w:rsidRPr="001E0B32" w:rsidRDefault="006457AF" w:rsidP="00B03363">
      <w:pPr>
        <w:pStyle w:val="BodyText2"/>
        <w:spacing w:after="0" w:line="240" w:lineRule="auto"/>
        <w:ind w:right="-51" w:firstLine="709"/>
        <w:jc w:val="both"/>
        <w:rPr>
          <w:rFonts w:ascii="Times New Roman" w:hAnsi="Times New Roman"/>
          <w:sz w:val="28"/>
          <w:szCs w:val="28"/>
        </w:rPr>
      </w:pPr>
      <w:r w:rsidRPr="001E0B32">
        <w:rPr>
          <w:rFonts w:ascii="Times New Roman" w:hAnsi="Times New Roman"/>
          <w:bCs/>
          <w:sz w:val="28"/>
          <w:szCs w:val="28"/>
        </w:rPr>
        <w:t xml:space="preserve">2. </w:t>
      </w:r>
      <w:r w:rsidRPr="001E0B32">
        <w:rPr>
          <w:rFonts w:ascii="Times New Roman" w:hAnsi="Times New Roman"/>
          <w:sz w:val="28"/>
          <w:szCs w:val="28"/>
        </w:rPr>
        <w:t>Собрание представителей состоит из 20 депутатов.</w:t>
      </w:r>
    </w:p>
    <w:p w:rsidR="006457AF" w:rsidRPr="001E0B32" w:rsidRDefault="006457AF" w:rsidP="00B03363">
      <w:pPr>
        <w:ind w:right="-51" w:firstLine="709"/>
        <w:jc w:val="both"/>
        <w:rPr>
          <w:sz w:val="28"/>
          <w:szCs w:val="28"/>
        </w:rPr>
      </w:pPr>
      <w:r w:rsidRPr="001E0B32">
        <w:rPr>
          <w:sz w:val="28"/>
          <w:szCs w:val="28"/>
        </w:rPr>
        <w:t xml:space="preserve">Организацию деятельности представительного органа муниципального района осуществляет председатель представительного органа (председатель Собрания  представителей). Полномочия председателя представительного органа исполняет глава муниципального образования </w:t>
      </w:r>
      <w:r>
        <w:rPr>
          <w:sz w:val="28"/>
          <w:szCs w:val="28"/>
        </w:rPr>
        <w:t>Правобережный</w:t>
      </w:r>
      <w:r w:rsidRPr="001E0B32">
        <w:rPr>
          <w:sz w:val="28"/>
          <w:szCs w:val="28"/>
        </w:rPr>
        <w:t xml:space="preserve"> район, избираемый депутатами из своего состава;</w:t>
      </w:r>
    </w:p>
    <w:p w:rsidR="006457AF" w:rsidRPr="001E0B32" w:rsidRDefault="006457AF" w:rsidP="00B03363">
      <w:pPr>
        <w:ind w:right="-51" w:firstLine="709"/>
        <w:jc w:val="both"/>
        <w:rPr>
          <w:sz w:val="28"/>
          <w:szCs w:val="28"/>
        </w:rPr>
      </w:pPr>
      <w:r w:rsidRPr="001E0B32">
        <w:rPr>
          <w:sz w:val="28"/>
          <w:szCs w:val="28"/>
        </w:rPr>
        <w:t>3.Депутаты Собрания представителей избираются на муниципальных выборах по пропорциональной избирательной системе, сроком на 5 лет, на основе равного и прямого избирательного права при тайном голосовании в соответствии с действующим законодательством.</w:t>
      </w:r>
    </w:p>
    <w:p w:rsidR="006457AF" w:rsidRPr="001E0B32" w:rsidRDefault="006457AF" w:rsidP="00B03363">
      <w:pPr>
        <w:pStyle w:val="BodyText2"/>
        <w:spacing w:after="0" w:line="240" w:lineRule="auto"/>
        <w:ind w:right="-51" w:firstLine="709"/>
        <w:jc w:val="both"/>
        <w:rPr>
          <w:rFonts w:ascii="Times New Roman" w:hAnsi="Times New Roman"/>
          <w:sz w:val="28"/>
          <w:szCs w:val="28"/>
        </w:rPr>
      </w:pPr>
      <w:r w:rsidRPr="001E0B32">
        <w:rPr>
          <w:rFonts w:ascii="Times New Roman" w:hAnsi="Times New Roman"/>
          <w:sz w:val="28"/>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6457AF" w:rsidRPr="001E0B32" w:rsidRDefault="006457AF" w:rsidP="00B03363">
      <w:pPr>
        <w:pStyle w:val="BodyText2"/>
        <w:spacing w:after="0" w:line="240" w:lineRule="auto"/>
        <w:ind w:right="-51" w:firstLine="709"/>
        <w:jc w:val="both"/>
        <w:rPr>
          <w:rFonts w:ascii="Times New Roman" w:hAnsi="Times New Roman"/>
          <w:b/>
          <w:bCs/>
          <w:iCs/>
          <w:sz w:val="28"/>
          <w:szCs w:val="28"/>
        </w:rPr>
      </w:pPr>
      <w:r w:rsidRPr="001E0B32">
        <w:rPr>
          <w:rFonts w:ascii="Times New Roman" w:hAnsi="Times New Roman"/>
          <w:sz w:val="28"/>
          <w:szCs w:val="28"/>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муниципального района о результатах выборов.</w:t>
      </w:r>
    </w:p>
    <w:p w:rsidR="006457AF" w:rsidRPr="001E0B32" w:rsidRDefault="006457AF" w:rsidP="00B03363">
      <w:pPr>
        <w:pStyle w:val="BodyText2"/>
        <w:spacing w:after="0" w:line="240" w:lineRule="auto"/>
        <w:ind w:right="-51" w:firstLine="709"/>
        <w:jc w:val="both"/>
        <w:rPr>
          <w:rFonts w:ascii="Times New Roman" w:hAnsi="Times New Roman"/>
          <w:sz w:val="28"/>
          <w:szCs w:val="28"/>
        </w:rPr>
      </w:pPr>
      <w:r w:rsidRPr="001E0B32">
        <w:rPr>
          <w:rFonts w:ascii="Times New Roman" w:hAnsi="Times New Roman"/>
          <w:sz w:val="28"/>
          <w:szCs w:val="28"/>
        </w:rPr>
        <w:t xml:space="preserve">6. Собрание представителей </w:t>
      </w:r>
      <w:r w:rsidRPr="001E0B32">
        <w:rPr>
          <w:rFonts w:ascii="Times New Roman" w:hAnsi="Times New Roman"/>
          <w:bCs/>
          <w:sz w:val="28"/>
          <w:szCs w:val="28"/>
        </w:rPr>
        <w:t>обладает</w:t>
      </w:r>
      <w:r w:rsidRPr="001E0B32">
        <w:rPr>
          <w:rFonts w:ascii="Times New Roman" w:hAnsi="Times New Roman"/>
          <w:sz w:val="28"/>
          <w:szCs w:val="28"/>
        </w:rPr>
        <w:t xml:space="preserve"> правами юридического лица.</w:t>
      </w:r>
    </w:p>
    <w:p w:rsidR="006457AF" w:rsidRPr="001E0B32" w:rsidRDefault="006457AF" w:rsidP="00B03363">
      <w:pPr>
        <w:pStyle w:val="BodyText2"/>
        <w:spacing w:after="0" w:line="240" w:lineRule="auto"/>
        <w:ind w:right="-51" w:firstLine="709"/>
        <w:jc w:val="both"/>
        <w:rPr>
          <w:rFonts w:ascii="Times New Roman" w:hAnsi="Times New Roman"/>
          <w:sz w:val="28"/>
          <w:szCs w:val="28"/>
        </w:rPr>
      </w:pPr>
      <w:r w:rsidRPr="001E0B32">
        <w:rPr>
          <w:rFonts w:ascii="Times New Roman" w:hAnsi="Times New Roman"/>
          <w:sz w:val="28"/>
          <w:szCs w:val="28"/>
        </w:rPr>
        <w:t>7. Расходы на обеспечение деятельности Собрания представителей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6457AF" w:rsidRPr="001E0B32" w:rsidRDefault="006457AF" w:rsidP="00B03363">
      <w:pPr>
        <w:pStyle w:val="BodyText2"/>
        <w:spacing w:after="0" w:line="240" w:lineRule="auto"/>
        <w:ind w:right="-51" w:firstLine="709"/>
        <w:jc w:val="both"/>
        <w:rPr>
          <w:rFonts w:ascii="Times New Roman" w:hAnsi="Times New Roman"/>
          <w:sz w:val="28"/>
          <w:szCs w:val="28"/>
        </w:rPr>
      </w:pPr>
      <w:r w:rsidRPr="001E0B32">
        <w:rPr>
          <w:rFonts w:ascii="Times New Roman" w:hAnsi="Times New Roman"/>
          <w:sz w:val="28"/>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муниципального района в процессе его исполнения не допускаются, за исключением средств бюджета муниципального района, направляемых на обеспечение деятельности Собрания представителей и депутатов.</w:t>
      </w:r>
    </w:p>
    <w:p w:rsidR="006457AF" w:rsidRPr="001E0B32" w:rsidRDefault="006457AF" w:rsidP="00B03363">
      <w:pPr>
        <w:pStyle w:val="BodyText2"/>
        <w:spacing w:after="0" w:line="240" w:lineRule="auto"/>
        <w:ind w:right="-51" w:firstLine="709"/>
        <w:jc w:val="both"/>
        <w:rPr>
          <w:rFonts w:ascii="Times New Roman" w:hAnsi="Times New Roman"/>
          <w:sz w:val="28"/>
          <w:szCs w:val="28"/>
        </w:rPr>
      </w:pPr>
      <w:r w:rsidRPr="001E0B32">
        <w:rPr>
          <w:rFonts w:ascii="Times New Roman" w:hAnsi="Times New Roman"/>
          <w:sz w:val="28"/>
          <w:szCs w:val="28"/>
        </w:rPr>
        <w:t xml:space="preserve">8. Депутаты Собрания представителей осуществляют свои полномочия, как правило, на непостоянной (нештатной) основе. </w:t>
      </w:r>
    </w:p>
    <w:p w:rsidR="006457AF" w:rsidRPr="001E0B32" w:rsidRDefault="006457AF" w:rsidP="00B03363">
      <w:pPr>
        <w:pStyle w:val="BodyText2"/>
        <w:spacing w:after="0" w:line="240" w:lineRule="auto"/>
        <w:ind w:right="-51" w:firstLine="709"/>
        <w:jc w:val="both"/>
        <w:rPr>
          <w:rFonts w:ascii="Times New Roman" w:hAnsi="Times New Roman"/>
          <w:sz w:val="28"/>
          <w:szCs w:val="28"/>
        </w:rPr>
      </w:pPr>
      <w:r w:rsidRPr="001E0B32">
        <w:rPr>
          <w:rFonts w:ascii="Times New Roman" w:hAnsi="Times New Roman"/>
          <w:sz w:val="28"/>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6457AF" w:rsidRPr="001E0B32" w:rsidRDefault="006457AF" w:rsidP="00B03363">
      <w:pPr>
        <w:pStyle w:val="BodyText2"/>
        <w:spacing w:after="0" w:line="240" w:lineRule="auto"/>
        <w:ind w:firstLine="709"/>
        <w:jc w:val="both"/>
        <w:rPr>
          <w:rFonts w:ascii="Times New Roman" w:hAnsi="Times New Roman"/>
          <w:sz w:val="28"/>
          <w:szCs w:val="28"/>
        </w:rPr>
      </w:pPr>
      <w:r w:rsidRPr="001E0B32">
        <w:rPr>
          <w:rFonts w:ascii="Times New Roman" w:hAnsi="Times New Roman"/>
          <w:sz w:val="28"/>
          <w:szCs w:val="28"/>
        </w:rPr>
        <w:t>1) в случае принятия Собранием  представителей решения о самороспуске;</w:t>
      </w:r>
    </w:p>
    <w:p w:rsidR="006457AF" w:rsidRPr="001E0B32" w:rsidRDefault="006457AF" w:rsidP="00B03363">
      <w:pPr>
        <w:pStyle w:val="BodyText2"/>
        <w:spacing w:after="0" w:line="240" w:lineRule="auto"/>
        <w:ind w:firstLine="709"/>
        <w:jc w:val="both"/>
        <w:rPr>
          <w:rFonts w:ascii="Times New Roman" w:hAnsi="Times New Roman"/>
          <w:sz w:val="28"/>
          <w:szCs w:val="28"/>
        </w:rPr>
      </w:pPr>
      <w:r w:rsidRPr="001E0B32">
        <w:rPr>
          <w:rFonts w:ascii="Times New Roman" w:hAnsi="Times New Roman"/>
          <w:sz w:val="28"/>
          <w:szCs w:val="28"/>
        </w:rPr>
        <w:t xml:space="preserve">2) в случае вступления в силу решения Верховного Суда Республики Северная Осетия-Алания о неправомочности данного состава депутатов </w:t>
      </w:r>
      <w:r>
        <w:rPr>
          <w:rFonts w:ascii="Times New Roman" w:hAnsi="Times New Roman"/>
          <w:sz w:val="28"/>
          <w:szCs w:val="28"/>
        </w:rPr>
        <w:t xml:space="preserve"> муниципального района </w:t>
      </w:r>
      <w:r w:rsidRPr="001E0B32">
        <w:rPr>
          <w:rFonts w:ascii="Times New Roman" w:hAnsi="Times New Roman"/>
          <w:sz w:val="28"/>
          <w:szCs w:val="28"/>
        </w:rPr>
        <w:t>, в том числе в связи со сложением депутатами своих полномочий;</w:t>
      </w:r>
    </w:p>
    <w:p w:rsidR="006457AF" w:rsidRPr="001E0B32" w:rsidRDefault="006457AF" w:rsidP="00B03363">
      <w:pPr>
        <w:suppressAutoHyphens w:val="0"/>
        <w:autoSpaceDE w:val="0"/>
        <w:autoSpaceDN w:val="0"/>
        <w:adjustRightInd w:val="0"/>
        <w:ind w:firstLine="709"/>
        <w:jc w:val="both"/>
        <w:rPr>
          <w:sz w:val="28"/>
          <w:szCs w:val="28"/>
        </w:rPr>
      </w:pPr>
      <w:r w:rsidRPr="001E0B32">
        <w:rPr>
          <w:sz w:val="28"/>
          <w:szCs w:val="28"/>
        </w:rPr>
        <w:t>3) в случае преобразования муниципального образования, осуществляемого в соответствии с</w:t>
      </w:r>
      <w:r>
        <w:rPr>
          <w:sz w:val="28"/>
          <w:szCs w:val="28"/>
        </w:rPr>
        <w:t>о</w:t>
      </w:r>
      <w:r w:rsidRPr="001E0B32">
        <w:rPr>
          <w:sz w:val="28"/>
          <w:szCs w:val="28"/>
        </w:rPr>
        <w:t xml:space="preserve"> </w:t>
      </w:r>
      <w:r>
        <w:rPr>
          <w:sz w:val="28"/>
          <w:szCs w:val="28"/>
        </w:rPr>
        <w:t>статьей</w:t>
      </w:r>
      <w:r w:rsidRPr="001E0B32">
        <w:rPr>
          <w:sz w:val="28"/>
          <w:szCs w:val="28"/>
        </w:rPr>
        <w:t xml:space="preserve">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457AF" w:rsidRPr="001E0B32" w:rsidRDefault="006457AF" w:rsidP="00B03363">
      <w:pPr>
        <w:autoSpaceDE w:val="0"/>
        <w:autoSpaceDN w:val="0"/>
        <w:adjustRightInd w:val="0"/>
        <w:ind w:firstLine="709"/>
        <w:jc w:val="both"/>
        <w:rPr>
          <w:sz w:val="28"/>
          <w:szCs w:val="28"/>
        </w:rPr>
      </w:pPr>
      <w:r>
        <w:rPr>
          <w:sz w:val="28"/>
          <w:szCs w:val="28"/>
        </w:rPr>
        <w:t>4</w:t>
      </w:r>
      <w:r w:rsidRPr="001E0B32">
        <w:rPr>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sz w:val="28"/>
          <w:szCs w:val="28"/>
        </w:rPr>
        <w:t>.</w:t>
      </w:r>
      <w:r w:rsidRPr="001E0B32">
        <w:rPr>
          <w:sz w:val="28"/>
          <w:szCs w:val="28"/>
        </w:rPr>
        <w:t xml:space="preserve"> </w:t>
      </w:r>
    </w:p>
    <w:p w:rsidR="006457AF" w:rsidRPr="001E0B32" w:rsidRDefault="006457AF" w:rsidP="00B03363">
      <w:pPr>
        <w:pStyle w:val="BodyText2"/>
        <w:spacing w:after="0" w:line="240" w:lineRule="auto"/>
        <w:ind w:right="-51" w:firstLine="709"/>
        <w:jc w:val="both"/>
        <w:rPr>
          <w:rFonts w:ascii="Times New Roman" w:hAnsi="Times New Roman"/>
          <w:sz w:val="28"/>
          <w:szCs w:val="28"/>
        </w:rPr>
      </w:pPr>
      <w:r w:rsidRPr="001E0B32">
        <w:rPr>
          <w:rFonts w:ascii="Times New Roman" w:hAnsi="Times New Roman"/>
          <w:sz w:val="28"/>
          <w:szCs w:val="28"/>
        </w:rPr>
        <w:t xml:space="preserve">11. </w:t>
      </w:r>
      <w:r w:rsidRPr="001E0B32">
        <w:rPr>
          <w:rFonts w:ascii="Times New Roman" w:hAnsi="Times New Roman"/>
          <w:bCs/>
          <w:sz w:val="28"/>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21 настоящего Устава.</w:t>
      </w:r>
    </w:p>
    <w:p w:rsidR="006457AF" w:rsidRPr="001E0B32" w:rsidRDefault="006457AF" w:rsidP="00B03363">
      <w:pPr>
        <w:pStyle w:val="BodyText2"/>
        <w:spacing w:after="0" w:line="240" w:lineRule="auto"/>
        <w:ind w:right="-51" w:firstLine="709"/>
        <w:jc w:val="both"/>
        <w:rPr>
          <w:rFonts w:ascii="Times New Roman" w:hAnsi="Times New Roman"/>
          <w:sz w:val="28"/>
          <w:szCs w:val="28"/>
        </w:rPr>
      </w:pPr>
      <w:r w:rsidRPr="001E0B32">
        <w:rPr>
          <w:rFonts w:ascii="Times New Roman" w:hAnsi="Times New Roman"/>
          <w:sz w:val="28"/>
          <w:szCs w:val="28"/>
        </w:rPr>
        <w:t>12. Досрочное прекращение полномочий Собрания представителей влечет досрочное прекращение полномочий его депутатов.</w:t>
      </w:r>
    </w:p>
    <w:p w:rsidR="006457AF" w:rsidRPr="001E0B32" w:rsidRDefault="006457AF" w:rsidP="00B03363">
      <w:pPr>
        <w:pStyle w:val="BodyText2"/>
        <w:spacing w:after="0" w:line="240" w:lineRule="auto"/>
        <w:ind w:right="-51" w:firstLine="709"/>
        <w:jc w:val="both"/>
        <w:rPr>
          <w:rFonts w:ascii="Times New Roman" w:hAnsi="Times New Roman"/>
          <w:sz w:val="28"/>
          <w:szCs w:val="28"/>
        </w:rPr>
      </w:pPr>
      <w:r w:rsidRPr="001E0B32">
        <w:rPr>
          <w:rFonts w:ascii="Times New Roman" w:hAnsi="Times New Roman"/>
          <w:sz w:val="28"/>
          <w:szCs w:val="28"/>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6457AF" w:rsidRPr="001E0B32" w:rsidRDefault="006457AF" w:rsidP="00B03363">
      <w:pPr>
        <w:adjustRightInd w:val="0"/>
        <w:ind w:right="-51" w:firstLine="709"/>
        <w:jc w:val="both"/>
        <w:rPr>
          <w:sz w:val="28"/>
          <w:szCs w:val="28"/>
        </w:rPr>
      </w:pPr>
      <w:r w:rsidRPr="001E0B32">
        <w:rPr>
          <w:sz w:val="28"/>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6457AF" w:rsidRPr="001E0B32" w:rsidRDefault="006457AF" w:rsidP="00B03363">
      <w:pPr>
        <w:ind w:right="-51" w:firstLine="709"/>
        <w:jc w:val="both"/>
        <w:rPr>
          <w:sz w:val="28"/>
          <w:szCs w:val="28"/>
        </w:rPr>
      </w:pPr>
    </w:p>
    <w:p w:rsidR="006457AF" w:rsidRPr="001E0B32" w:rsidRDefault="006457AF" w:rsidP="00B03363">
      <w:pPr>
        <w:pStyle w:val="Heading4"/>
        <w:ind w:right="-51" w:firstLine="709"/>
        <w:rPr>
          <w:rFonts w:ascii="Times New Roman" w:hAnsi="Times New Roman" w:cs="Times New Roman"/>
          <w:bCs w:val="0"/>
          <w:sz w:val="28"/>
        </w:rPr>
      </w:pPr>
      <w:bookmarkStart w:id="7" w:name="_Toc237230983"/>
      <w:r w:rsidRPr="001E0B32">
        <w:rPr>
          <w:rFonts w:ascii="Times New Roman" w:hAnsi="Times New Roman" w:cs="Times New Roman"/>
          <w:bCs w:val="0"/>
          <w:sz w:val="28"/>
        </w:rPr>
        <w:t xml:space="preserve">Статья 20. Полномочия Собрания представителей </w:t>
      </w:r>
      <w:bookmarkEnd w:id="7"/>
    </w:p>
    <w:p w:rsidR="006457AF" w:rsidRPr="001E0B32" w:rsidRDefault="006457AF" w:rsidP="00B03363">
      <w:pPr>
        <w:shd w:val="clear" w:color="auto" w:fill="FFFFFF"/>
        <w:ind w:firstLine="709"/>
        <w:jc w:val="both"/>
        <w:rPr>
          <w:sz w:val="28"/>
          <w:szCs w:val="28"/>
        </w:rPr>
      </w:pPr>
      <w:r w:rsidRPr="001E0B32">
        <w:rPr>
          <w:bCs/>
          <w:sz w:val="28"/>
          <w:szCs w:val="28"/>
        </w:rPr>
        <w:t>1</w:t>
      </w:r>
      <w:r w:rsidRPr="001E0B32">
        <w:rPr>
          <w:sz w:val="28"/>
          <w:szCs w:val="28"/>
        </w:rPr>
        <w:t xml:space="preserve">. </w:t>
      </w:r>
      <w:r w:rsidRPr="001E0B32">
        <w:rPr>
          <w:bCs/>
          <w:sz w:val="28"/>
          <w:szCs w:val="28"/>
        </w:rPr>
        <w:t xml:space="preserve">К </w:t>
      </w:r>
      <w:r w:rsidRPr="001E0B32">
        <w:rPr>
          <w:sz w:val="28"/>
          <w:szCs w:val="28"/>
        </w:rPr>
        <w:t>исключительной компетенции Собрания представителей относится:</w:t>
      </w:r>
    </w:p>
    <w:p w:rsidR="006457AF" w:rsidRPr="001E0B32" w:rsidRDefault="006457AF" w:rsidP="00B03363">
      <w:pPr>
        <w:shd w:val="clear" w:color="auto" w:fill="FFFFFF"/>
        <w:ind w:firstLine="709"/>
        <w:jc w:val="both"/>
        <w:rPr>
          <w:sz w:val="28"/>
          <w:szCs w:val="28"/>
        </w:rPr>
      </w:pPr>
      <w:r w:rsidRPr="001E0B32">
        <w:rPr>
          <w:sz w:val="28"/>
          <w:szCs w:val="28"/>
        </w:rPr>
        <w:t xml:space="preserve">1) принятие Устава </w:t>
      </w:r>
      <w:r>
        <w:rPr>
          <w:sz w:val="28"/>
          <w:szCs w:val="28"/>
        </w:rPr>
        <w:t xml:space="preserve"> муниципального района</w:t>
      </w:r>
      <w:r w:rsidRPr="001E0B32">
        <w:rPr>
          <w:sz w:val="28"/>
          <w:szCs w:val="28"/>
        </w:rPr>
        <w:t xml:space="preserve"> и внесение в него изменений и дополнений;</w:t>
      </w:r>
    </w:p>
    <w:p w:rsidR="006457AF" w:rsidRPr="001E0B32" w:rsidRDefault="006457AF" w:rsidP="00B03363">
      <w:pPr>
        <w:shd w:val="clear" w:color="auto" w:fill="FFFFFF"/>
        <w:ind w:firstLine="709"/>
        <w:jc w:val="both"/>
        <w:rPr>
          <w:sz w:val="28"/>
          <w:szCs w:val="28"/>
        </w:rPr>
      </w:pPr>
      <w:r w:rsidRPr="001E0B32">
        <w:rPr>
          <w:sz w:val="28"/>
          <w:szCs w:val="28"/>
        </w:rPr>
        <w:t xml:space="preserve">2) утверждение бюджета </w:t>
      </w:r>
      <w:r>
        <w:rPr>
          <w:sz w:val="28"/>
          <w:szCs w:val="28"/>
        </w:rPr>
        <w:t xml:space="preserve"> Правобережного района</w:t>
      </w:r>
      <w:r w:rsidRPr="001E0B32">
        <w:rPr>
          <w:sz w:val="28"/>
          <w:szCs w:val="28"/>
        </w:rPr>
        <w:t xml:space="preserve"> и отчета о его исполнении;</w:t>
      </w:r>
    </w:p>
    <w:p w:rsidR="006457AF" w:rsidRPr="001E0B32" w:rsidRDefault="006457AF" w:rsidP="00B03363">
      <w:pPr>
        <w:autoSpaceDE w:val="0"/>
        <w:autoSpaceDN w:val="0"/>
        <w:adjustRightInd w:val="0"/>
        <w:ind w:firstLine="709"/>
        <w:jc w:val="both"/>
        <w:outlineLvl w:val="1"/>
        <w:rPr>
          <w:bCs/>
          <w:sz w:val="28"/>
          <w:szCs w:val="28"/>
        </w:rPr>
      </w:pPr>
      <w:r w:rsidRPr="001E0B32">
        <w:rPr>
          <w:sz w:val="28"/>
          <w:szCs w:val="28"/>
        </w:rPr>
        <w:t xml:space="preserve">3) </w:t>
      </w:r>
      <w:r w:rsidRPr="001E0B32">
        <w:rPr>
          <w:bCs/>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6457AF" w:rsidRPr="001E0B32" w:rsidRDefault="006457AF" w:rsidP="00B03363">
      <w:pPr>
        <w:shd w:val="clear" w:color="auto" w:fill="FFFFFF"/>
        <w:ind w:firstLine="709"/>
        <w:jc w:val="both"/>
        <w:rPr>
          <w:sz w:val="28"/>
          <w:szCs w:val="28"/>
        </w:rPr>
      </w:pPr>
      <w:r w:rsidRPr="001E0B32">
        <w:rPr>
          <w:sz w:val="28"/>
          <w:szCs w:val="28"/>
        </w:rPr>
        <w:t xml:space="preserve">4) принятие планов и программ развития </w:t>
      </w:r>
      <w:r>
        <w:rPr>
          <w:sz w:val="28"/>
          <w:szCs w:val="28"/>
        </w:rPr>
        <w:t>Правобережного района</w:t>
      </w:r>
      <w:r w:rsidRPr="001E0B32">
        <w:rPr>
          <w:sz w:val="28"/>
          <w:szCs w:val="28"/>
        </w:rPr>
        <w:t>, утверждение отчетов об их исполнении;</w:t>
      </w:r>
    </w:p>
    <w:p w:rsidR="006457AF" w:rsidRPr="001E0B32" w:rsidRDefault="006457AF" w:rsidP="00B03363">
      <w:pPr>
        <w:shd w:val="clear" w:color="auto" w:fill="FFFFFF"/>
        <w:ind w:firstLine="709"/>
        <w:jc w:val="both"/>
        <w:rPr>
          <w:sz w:val="28"/>
          <w:szCs w:val="28"/>
        </w:rPr>
      </w:pPr>
      <w:r w:rsidRPr="001E0B32">
        <w:rPr>
          <w:sz w:val="28"/>
          <w:szCs w:val="28"/>
        </w:rPr>
        <w:t>5) определение порядка управления и распоряжения имуществом, находящимся</w:t>
      </w:r>
      <w:r>
        <w:rPr>
          <w:sz w:val="28"/>
          <w:szCs w:val="28"/>
        </w:rPr>
        <w:t xml:space="preserve"> в муниципальной собственности Правобережного района</w:t>
      </w:r>
      <w:r w:rsidRPr="001E0B32">
        <w:rPr>
          <w:sz w:val="28"/>
          <w:szCs w:val="28"/>
        </w:rPr>
        <w:t>;</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57AF" w:rsidRPr="001E0B32" w:rsidRDefault="006457AF" w:rsidP="00B03363">
      <w:pPr>
        <w:shd w:val="clear" w:color="auto" w:fill="FFFFFF"/>
        <w:ind w:firstLine="709"/>
        <w:jc w:val="both"/>
        <w:rPr>
          <w:sz w:val="28"/>
          <w:szCs w:val="28"/>
        </w:rPr>
      </w:pPr>
      <w:r w:rsidRPr="001E0B32">
        <w:rPr>
          <w:sz w:val="28"/>
          <w:szCs w:val="28"/>
        </w:rPr>
        <w:t xml:space="preserve">7) определение порядка участия </w:t>
      </w:r>
      <w:r>
        <w:rPr>
          <w:sz w:val="28"/>
          <w:szCs w:val="28"/>
        </w:rPr>
        <w:t xml:space="preserve">Правобережного района </w:t>
      </w:r>
      <w:r w:rsidRPr="001E0B32">
        <w:rPr>
          <w:sz w:val="28"/>
          <w:szCs w:val="28"/>
        </w:rPr>
        <w:t xml:space="preserve"> в организациях межмуниципального сотрудничества;</w:t>
      </w:r>
    </w:p>
    <w:p w:rsidR="006457AF" w:rsidRPr="001E0B32" w:rsidRDefault="006457AF" w:rsidP="00B03363">
      <w:pPr>
        <w:shd w:val="clear" w:color="auto" w:fill="FFFFFF"/>
        <w:ind w:firstLine="709"/>
        <w:jc w:val="both"/>
        <w:rPr>
          <w:sz w:val="28"/>
          <w:szCs w:val="28"/>
        </w:rPr>
      </w:pPr>
      <w:r w:rsidRPr="001E0B3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457AF" w:rsidRPr="001E0B32" w:rsidRDefault="006457AF" w:rsidP="00B03363">
      <w:pPr>
        <w:shd w:val="clear" w:color="auto" w:fill="FFFFFF"/>
        <w:ind w:firstLine="709"/>
        <w:jc w:val="both"/>
        <w:rPr>
          <w:sz w:val="28"/>
          <w:szCs w:val="28"/>
        </w:rPr>
      </w:pPr>
      <w:r w:rsidRPr="001E0B32">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57AF" w:rsidRPr="001E0B32" w:rsidRDefault="006457AF" w:rsidP="00B03363">
      <w:pPr>
        <w:autoSpaceDE w:val="0"/>
        <w:autoSpaceDN w:val="0"/>
        <w:adjustRightInd w:val="0"/>
        <w:ind w:firstLine="709"/>
        <w:jc w:val="both"/>
        <w:rPr>
          <w:sz w:val="28"/>
          <w:szCs w:val="28"/>
        </w:rPr>
      </w:pPr>
      <w:r w:rsidRPr="001E0B32">
        <w:rPr>
          <w:sz w:val="28"/>
          <w:szCs w:val="28"/>
        </w:rPr>
        <w:t>10) принятие решения об удалении главы муниципального образования в отставку.</w:t>
      </w:r>
    </w:p>
    <w:p w:rsidR="006457AF" w:rsidRPr="001E0B32" w:rsidRDefault="006457AF" w:rsidP="00B03363">
      <w:pPr>
        <w:autoSpaceDE w:val="0"/>
        <w:autoSpaceDN w:val="0"/>
        <w:adjustRightInd w:val="0"/>
        <w:ind w:firstLine="709"/>
        <w:jc w:val="both"/>
        <w:rPr>
          <w:sz w:val="28"/>
          <w:szCs w:val="28"/>
        </w:rPr>
      </w:pPr>
      <w:r w:rsidRPr="001E0B32">
        <w:rPr>
          <w:sz w:val="28"/>
          <w:szCs w:val="28"/>
        </w:rPr>
        <w:t>2. К компетенции Собрания представителей также относится:</w:t>
      </w:r>
    </w:p>
    <w:p w:rsidR="006457AF" w:rsidRPr="001E0B32" w:rsidRDefault="006457AF" w:rsidP="00B03363">
      <w:pPr>
        <w:shd w:val="clear" w:color="auto" w:fill="FFFFFF"/>
        <w:ind w:firstLine="709"/>
        <w:jc w:val="both"/>
        <w:rPr>
          <w:sz w:val="28"/>
          <w:szCs w:val="28"/>
        </w:rPr>
      </w:pPr>
      <w:r w:rsidRPr="001E0B32">
        <w:rPr>
          <w:sz w:val="28"/>
          <w:szCs w:val="28"/>
        </w:rPr>
        <w:t>1) установление порядка использования официальных символов</w:t>
      </w:r>
      <w:r>
        <w:rPr>
          <w:sz w:val="28"/>
          <w:szCs w:val="28"/>
        </w:rPr>
        <w:t xml:space="preserve"> муниципального района</w:t>
      </w:r>
      <w:r w:rsidRPr="001E0B32">
        <w:rPr>
          <w:sz w:val="28"/>
          <w:szCs w:val="28"/>
        </w:rPr>
        <w:t>;</w:t>
      </w:r>
    </w:p>
    <w:p w:rsidR="006457AF" w:rsidRPr="001E0B32" w:rsidRDefault="006457AF" w:rsidP="00B03363">
      <w:pPr>
        <w:shd w:val="clear" w:color="auto" w:fill="FFFFFF"/>
        <w:ind w:firstLine="709"/>
        <w:jc w:val="both"/>
        <w:rPr>
          <w:sz w:val="28"/>
          <w:szCs w:val="28"/>
        </w:rPr>
      </w:pPr>
      <w:r w:rsidRPr="001E0B32">
        <w:rPr>
          <w:sz w:val="28"/>
          <w:szCs w:val="28"/>
        </w:rPr>
        <w:t>2) назначение местного референдума;</w:t>
      </w:r>
    </w:p>
    <w:p w:rsidR="006457AF" w:rsidRPr="001E0B32" w:rsidRDefault="006457AF" w:rsidP="00B03363">
      <w:pPr>
        <w:shd w:val="clear" w:color="auto" w:fill="FFFFFF"/>
        <w:ind w:firstLine="709"/>
        <w:jc w:val="both"/>
        <w:rPr>
          <w:sz w:val="28"/>
          <w:szCs w:val="28"/>
        </w:rPr>
      </w:pPr>
      <w:r w:rsidRPr="001E0B32">
        <w:rPr>
          <w:sz w:val="28"/>
          <w:szCs w:val="28"/>
        </w:rPr>
        <w:t>3) назначение муниципальных выборов;</w:t>
      </w:r>
    </w:p>
    <w:p w:rsidR="006457AF" w:rsidRPr="001E0B32" w:rsidRDefault="006457AF" w:rsidP="00B03363">
      <w:pPr>
        <w:shd w:val="clear" w:color="auto" w:fill="FFFFFF"/>
        <w:ind w:firstLine="709"/>
        <w:jc w:val="both"/>
        <w:rPr>
          <w:sz w:val="28"/>
          <w:szCs w:val="28"/>
        </w:rPr>
      </w:pPr>
      <w:r w:rsidRPr="001E0B32">
        <w:rPr>
          <w:sz w:val="28"/>
          <w:szCs w:val="28"/>
        </w:rPr>
        <w:t>4) назначение голосования по вопросам изменения границ, преобразования</w:t>
      </w:r>
      <w:r w:rsidRPr="002819C6">
        <w:rPr>
          <w:sz w:val="28"/>
          <w:szCs w:val="28"/>
        </w:rPr>
        <w:t xml:space="preserve"> </w:t>
      </w:r>
      <w:r>
        <w:rPr>
          <w:sz w:val="28"/>
          <w:szCs w:val="28"/>
        </w:rPr>
        <w:t>Правобережного района</w:t>
      </w:r>
      <w:r w:rsidRPr="001E0B32">
        <w:rPr>
          <w:sz w:val="28"/>
          <w:szCs w:val="28"/>
        </w:rPr>
        <w:t>;</w:t>
      </w:r>
    </w:p>
    <w:p w:rsidR="006457AF" w:rsidRPr="001E0B32" w:rsidRDefault="006457AF" w:rsidP="00B03363">
      <w:pPr>
        <w:shd w:val="clear" w:color="auto" w:fill="FFFFFF"/>
        <w:ind w:firstLine="709"/>
        <w:jc w:val="both"/>
        <w:rPr>
          <w:sz w:val="28"/>
          <w:szCs w:val="28"/>
        </w:rPr>
      </w:pPr>
      <w:r w:rsidRPr="001E0B32">
        <w:rPr>
          <w:sz w:val="28"/>
          <w:szCs w:val="28"/>
        </w:rPr>
        <w:t xml:space="preserve">5) принятие регламента Собрания представителей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shd w:val="clear" w:color="auto" w:fill="FFFFFF"/>
        <w:ind w:firstLine="709"/>
        <w:jc w:val="both"/>
        <w:rPr>
          <w:sz w:val="28"/>
          <w:szCs w:val="28"/>
        </w:rPr>
      </w:pPr>
      <w:r w:rsidRPr="001E0B32">
        <w:rPr>
          <w:sz w:val="28"/>
          <w:szCs w:val="28"/>
        </w:rPr>
        <w:t>6) принятие общеобязательных правил по предметам ведения</w:t>
      </w:r>
      <w:r>
        <w:rPr>
          <w:sz w:val="28"/>
          <w:szCs w:val="28"/>
        </w:rPr>
        <w:t xml:space="preserve"> муниципального района</w:t>
      </w:r>
      <w:r w:rsidRPr="001E0B32">
        <w:rPr>
          <w:sz w:val="28"/>
          <w:szCs w:val="28"/>
        </w:rPr>
        <w:t>;</w:t>
      </w:r>
    </w:p>
    <w:p w:rsidR="006457AF" w:rsidRPr="001E0B32" w:rsidRDefault="006457AF" w:rsidP="00B03363">
      <w:pPr>
        <w:shd w:val="clear" w:color="auto" w:fill="FFFFFF"/>
        <w:ind w:firstLine="709"/>
        <w:jc w:val="both"/>
        <w:rPr>
          <w:sz w:val="28"/>
          <w:szCs w:val="28"/>
        </w:rPr>
      </w:pPr>
      <w:r w:rsidRPr="001E0B32">
        <w:rPr>
          <w:sz w:val="28"/>
          <w:szCs w:val="28"/>
        </w:rPr>
        <w:t>7) установление тарифов на жилищно-коммунальные услуги, наем муниципального жилищного фонда;</w:t>
      </w:r>
    </w:p>
    <w:p w:rsidR="006457AF" w:rsidRPr="001E0B32" w:rsidRDefault="006457AF" w:rsidP="00B03363">
      <w:pPr>
        <w:shd w:val="clear" w:color="auto" w:fill="FFFFFF"/>
        <w:ind w:firstLine="709"/>
        <w:jc w:val="both"/>
        <w:rPr>
          <w:sz w:val="28"/>
          <w:szCs w:val="28"/>
        </w:rPr>
      </w:pPr>
      <w:r>
        <w:rPr>
          <w:sz w:val="28"/>
          <w:szCs w:val="28"/>
        </w:rPr>
        <w:t>8</w:t>
      </w:r>
      <w:r w:rsidRPr="001E0B32">
        <w:rPr>
          <w:sz w:val="28"/>
          <w:szCs w:val="28"/>
        </w:rPr>
        <w:t>) определение порядка решения вопросов, установленных статьей 6 настоящего Устава;</w:t>
      </w:r>
    </w:p>
    <w:p w:rsidR="006457AF" w:rsidRPr="001E0B32" w:rsidRDefault="006457AF" w:rsidP="00B03363">
      <w:pPr>
        <w:shd w:val="clear" w:color="auto" w:fill="FFFFFF"/>
        <w:ind w:firstLine="709"/>
        <w:jc w:val="both"/>
        <w:rPr>
          <w:sz w:val="28"/>
          <w:szCs w:val="28"/>
        </w:rPr>
      </w:pPr>
      <w:r>
        <w:rPr>
          <w:sz w:val="28"/>
          <w:szCs w:val="28"/>
        </w:rPr>
        <w:t>9</w:t>
      </w:r>
      <w:r w:rsidRPr="001E0B32">
        <w:rPr>
          <w:sz w:val="28"/>
          <w:szCs w:val="28"/>
        </w:rPr>
        <w:t>) осуществление контроля за исполнением принятых им решений.</w:t>
      </w:r>
    </w:p>
    <w:p w:rsidR="006457AF" w:rsidRPr="001E0B32" w:rsidRDefault="006457AF" w:rsidP="00B03363">
      <w:pPr>
        <w:ind w:right="-51" w:firstLine="709"/>
        <w:jc w:val="both"/>
        <w:rPr>
          <w:sz w:val="28"/>
          <w:szCs w:val="28"/>
        </w:rPr>
      </w:pPr>
      <w:r w:rsidRPr="001E0B32">
        <w:rPr>
          <w:sz w:val="28"/>
          <w:szCs w:val="28"/>
        </w:rPr>
        <w:t>2. Собрание представителей обладает правом законодательной инициативы в Парламенте Республики Северная Осетия-Алания.</w:t>
      </w:r>
    </w:p>
    <w:p w:rsidR="006457AF" w:rsidRPr="001E0B32" w:rsidRDefault="006457AF" w:rsidP="00B03363">
      <w:pPr>
        <w:ind w:right="-51" w:firstLine="709"/>
        <w:jc w:val="both"/>
        <w:rPr>
          <w:sz w:val="28"/>
          <w:szCs w:val="28"/>
        </w:rPr>
      </w:pPr>
      <w:r w:rsidRPr="001E0B32">
        <w:rPr>
          <w:sz w:val="28"/>
          <w:szCs w:val="28"/>
        </w:rPr>
        <w:t xml:space="preserve">3.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принятыми им Положением о Собрании представителей муниципального образования </w:t>
      </w:r>
      <w:r>
        <w:rPr>
          <w:sz w:val="28"/>
          <w:szCs w:val="28"/>
        </w:rPr>
        <w:t>Правобережный</w:t>
      </w:r>
      <w:r w:rsidRPr="001E0B32">
        <w:rPr>
          <w:sz w:val="28"/>
          <w:szCs w:val="28"/>
        </w:rPr>
        <w:t xml:space="preserve"> район, Регламентом заседаний Собрания представителей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ind w:right="-51" w:firstLine="709"/>
        <w:jc w:val="both"/>
        <w:rPr>
          <w:sz w:val="28"/>
          <w:szCs w:val="28"/>
        </w:rPr>
      </w:pPr>
      <w:r w:rsidRPr="001E0B32">
        <w:rPr>
          <w:sz w:val="28"/>
          <w:szCs w:val="28"/>
        </w:rPr>
        <w:t>4. Иные полномочия Собрания представителей определяются федеральными законами и принимаемыми в соответствии с ними Конституцией Республики Северная Осетия-Алания, республиканскими законами, настоящим Уставом.</w:t>
      </w:r>
    </w:p>
    <w:p w:rsidR="006457AF" w:rsidRPr="001E0B32" w:rsidRDefault="006457AF" w:rsidP="00B03363">
      <w:pPr>
        <w:ind w:right="-51" w:firstLine="709"/>
        <w:jc w:val="both"/>
        <w:rPr>
          <w:sz w:val="28"/>
          <w:szCs w:val="28"/>
        </w:rPr>
      </w:pPr>
      <w:r w:rsidRPr="001E0B32">
        <w:rPr>
          <w:sz w:val="28"/>
          <w:szCs w:val="28"/>
        </w:rPr>
        <w:t xml:space="preserve">5. Собрание представителей заслушивает ежегодные отчеты главы муниципального образования </w:t>
      </w:r>
      <w:r>
        <w:rPr>
          <w:sz w:val="28"/>
          <w:szCs w:val="28"/>
        </w:rPr>
        <w:t>Правобережный</w:t>
      </w:r>
      <w:r w:rsidRPr="001E0B32">
        <w:rPr>
          <w:sz w:val="28"/>
          <w:szCs w:val="28"/>
        </w:rPr>
        <w:t xml:space="preserve"> район, главы 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 о результатах их деятельности, деятельности администрации местного самоуправления и иных подведомственных главе муниципального образования </w:t>
      </w:r>
      <w:r>
        <w:rPr>
          <w:sz w:val="28"/>
          <w:szCs w:val="28"/>
        </w:rPr>
        <w:t>Правобережный</w:t>
      </w:r>
      <w:r w:rsidRPr="001E0B32">
        <w:rPr>
          <w:sz w:val="28"/>
          <w:szCs w:val="28"/>
        </w:rPr>
        <w:t xml:space="preserve"> район органов местного самоуправления, в том числе о решении вопросов, поставленных Собранием представителей.</w:t>
      </w:r>
    </w:p>
    <w:p w:rsidR="006457AF" w:rsidRPr="001E0B32" w:rsidRDefault="006457AF" w:rsidP="00B03363">
      <w:pPr>
        <w:ind w:right="-51" w:firstLine="709"/>
        <w:jc w:val="both"/>
        <w:rPr>
          <w:sz w:val="28"/>
          <w:szCs w:val="28"/>
        </w:rPr>
      </w:pPr>
      <w:r w:rsidRPr="001E0B32">
        <w:rPr>
          <w:sz w:val="28"/>
          <w:szCs w:val="28"/>
        </w:rPr>
        <w:t xml:space="preserve">6.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ind w:right="-51" w:firstLine="709"/>
        <w:jc w:val="both"/>
        <w:rPr>
          <w:sz w:val="28"/>
          <w:szCs w:val="28"/>
        </w:rPr>
      </w:pPr>
    </w:p>
    <w:p w:rsidR="006457AF" w:rsidRPr="001E0B32" w:rsidRDefault="006457AF" w:rsidP="00B03363">
      <w:pPr>
        <w:ind w:right="-51" w:firstLine="709"/>
        <w:jc w:val="both"/>
        <w:rPr>
          <w:sz w:val="28"/>
          <w:szCs w:val="28"/>
        </w:rPr>
      </w:pPr>
    </w:p>
    <w:p w:rsidR="006457AF" w:rsidRPr="001E0B32" w:rsidRDefault="006457AF" w:rsidP="00B03363">
      <w:pPr>
        <w:pStyle w:val="Heading4"/>
        <w:ind w:right="-51" w:firstLine="709"/>
        <w:rPr>
          <w:rFonts w:ascii="Times New Roman" w:hAnsi="Times New Roman" w:cs="Times New Roman"/>
          <w:sz w:val="28"/>
        </w:rPr>
      </w:pPr>
      <w:bookmarkStart w:id="8" w:name="_Toc237230984"/>
      <w:r w:rsidRPr="001E0B32">
        <w:rPr>
          <w:rFonts w:ascii="Times New Roman" w:hAnsi="Times New Roman" w:cs="Times New Roman"/>
          <w:bCs w:val="0"/>
          <w:sz w:val="28"/>
        </w:rPr>
        <w:t xml:space="preserve">Статья 21. Организация деятельности Собрания представителей </w:t>
      </w:r>
      <w:bookmarkEnd w:id="8"/>
    </w:p>
    <w:p w:rsidR="006457AF" w:rsidRPr="001E0B32" w:rsidRDefault="006457AF" w:rsidP="00B03363">
      <w:pPr>
        <w:ind w:right="-51" w:firstLine="709"/>
        <w:jc w:val="both"/>
        <w:rPr>
          <w:sz w:val="28"/>
          <w:szCs w:val="28"/>
        </w:rPr>
      </w:pPr>
      <w:r w:rsidRPr="001E0B32">
        <w:rPr>
          <w:sz w:val="28"/>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6457AF" w:rsidRPr="001E0B32" w:rsidRDefault="006457AF" w:rsidP="00B03363">
      <w:pPr>
        <w:ind w:right="-51" w:firstLine="709"/>
        <w:jc w:val="both"/>
        <w:rPr>
          <w:sz w:val="28"/>
          <w:szCs w:val="28"/>
        </w:rPr>
      </w:pPr>
      <w:r w:rsidRPr="001E0B32">
        <w:rPr>
          <w:sz w:val="28"/>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6457AF" w:rsidRPr="001E0B32" w:rsidRDefault="006457AF" w:rsidP="00B03363">
      <w:pPr>
        <w:ind w:right="-51" w:firstLine="709"/>
        <w:jc w:val="both"/>
        <w:rPr>
          <w:sz w:val="28"/>
          <w:szCs w:val="28"/>
        </w:rPr>
      </w:pPr>
      <w:r w:rsidRPr="001E0B32">
        <w:rPr>
          <w:sz w:val="28"/>
          <w:szCs w:val="28"/>
        </w:rPr>
        <w:t>2. Заседание Собрания представителей правомочно, если на нем присутствует не менее 50 процентов от числа избранных депутатов, с учетом положений части 3 статьи 9 и части 3 настоящей статьи.</w:t>
      </w:r>
    </w:p>
    <w:p w:rsidR="006457AF" w:rsidRPr="001E0B32" w:rsidRDefault="006457AF" w:rsidP="00B03363">
      <w:pPr>
        <w:ind w:right="-51" w:firstLine="709"/>
        <w:jc w:val="both"/>
        <w:rPr>
          <w:sz w:val="28"/>
          <w:szCs w:val="28"/>
        </w:rPr>
      </w:pPr>
      <w:r w:rsidRPr="001E0B32">
        <w:rPr>
          <w:sz w:val="28"/>
          <w:szCs w:val="28"/>
        </w:rPr>
        <w:t>3. При продолжении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6457AF" w:rsidRPr="001E0B32" w:rsidRDefault="006457AF" w:rsidP="00B03363">
      <w:pPr>
        <w:ind w:right="-51" w:firstLine="709"/>
        <w:jc w:val="both"/>
        <w:rPr>
          <w:sz w:val="28"/>
          <w:szCs w:val="28"/>
        </w:rPr>
      </w:pPr>
      <w:r w:rsidRPr="001E0B32">
        <w:rPr>
          <w:sz w:val="28"/>
          <w:szCs w:val="28"/>
        </w:rPr>
        <w:t>4.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депутатские группы, иные органы Собрания представителей.</w:t>
      </w:r>
    </w:p>
    <w:p w:rsidR="006457AF" w:rsidRPr="001E0B32" w:rsidRDefault="006457AF" w:rsidP="00B03363">
      <w:pPr>
        <w:ind w:right="-51" w:firstLine="709"/>
        <w:jc w:val="both"/>
        <w:rPr>
          <w:sz w:val="28"/>
          <w:szCs w:val="28"/>
        </w:rPr>
      </w:pPr>
      <w:r w:rsidRPr="001E0B32">
        <w:rPr>
          <w:sz w:val="28"/>
          <w:szCs w:val="28"/>
        </w:rPr>
        <w:t>5. Организационное, материально-техническое, правовое обеспечение деятельности Собрания представителей осуществляет администрация муниципального района.</w:t>
      </w:r>
    </w:p>
    <w:p w:rsidR="006457AF" w:rsidRPr="001E0B32" w:rsidRDefault="006457AF" w:rsidP="00B03363">
      <w:pPr>
        <w:ind w:right="-51" w:firstLine="709"/>
        <w:jc w:val="both"/>
        <w:rPr>
          <w:sz w:val="28"/>
          <w:szCs w:val="28"/>
        </w:rPr>
      </w:pPr>
      <w:r w:rsidRPr="001E0B32">
        <w:rPr>
          <w:sz w:val="28"/>
          <w:szCs w:val="28"/>
        </w:rPr>
        <w:t>6. Расходы на обеспечение деятельности Собрания представителей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6457AF" w:rsidRPr="001E0B32" w:rsidRDefault="006457AF" w:rsidP="00B03363">
      <w:pPr>
        <w:ind w:right="-51" w:firstLine="709"/>
        <w:jc w:val="both"/>
        <w:rPr>
          <w:sz w:val="28"/>
          <w:szCs w:val="28"/>
        </w:rPr>
      </w:pPr>
      <w:r w:rsidRPr="001E0B32">
        <w:rPr>
          <w:sz w:val="28"/>
          <w:szCs w:val="28"/>
        </w:rPr>
        <w:t>7. Очередные заседания Собрания представителей проводятся один раз в три месяца (в квартал).</w:t>
      </w:r>
    </w:p>
    <w:p w:rsidR="006457AF" w:rsidRPr="001E0B32" w:rsidRDefault="006457AF" w:rsidP="00B03363">
      <w:pPr>
        <w:ind w:right="-51" w:firstLine="709"/>
        <w:jc w:val="both"/>
        <w:rPr>
          <w:sz w:val="28"/>
          <w:szCs w:val="28"/>
        </w:rPr>
      </w:pPr>
      <w:r w:rsidRPr="001E0B32">
        <w:rPr>
          <w:sz w:val="28"/>
          <w:szCs w:val="28"/>
        </w:rPr>
        <w:t>Внеочередные заседания Собрания представителей созываются по мере необходимости по требованию главы муниципального района или по инициативе не менее половины от установленной численности депутатов.</w:t>
      </w:r>
    </w:p>
    <w:p w:rsidR="006457AF" w:rsidRPr="001E0B32" w:rsidRDefault="006457AF" w:rsidP="00B03363">
      <w:pPr>
        <w:ind w:right="-51" w:firstLine="709"/>
        <w:jc w:val="both"/>
        <w:rPr>
          <w:sz w:val="28"/>
          <w:szCs w:val="28"/>
        </w:rPr>
      </w:pPr>
      <w:r w:rsidRPr="001E0B32">
        <w:rPr>
          <w:sz w:val="28"/>
          <w:szCs w:val="28"/>
        </w:rPr>
        <w:t xml:space="preserve">8. Глава муниципального образования </w:t>
      </w:r>
      <w:r>
        <w:rPr>
          <w:sz w:val="28"/>
          <w:szCs w:val="28"/>
        </w:rPr>
        <w:t>Правобережный</w:t>
      </w:r>
      <w:r w:rsidRPr="001E0B32">
        <w:rPr>
          <w:sz w:val="28"/>
          <w:szCs w:val="28"/>
        </w:rPr>
        <w:t xml:space="preserve"> район исполняет следующие полномочия председателя Собрания представителей:</w:t>
      </w:r>
    </w:p>
    <w:p w:rsidR="006457AF" w:rsidRPr="001E0B32" w:rsidRDefault="006457AF" w:rsidP="00B03363">
      <w:pPr>
        <w:ind w:right="-51" w:firstLine="709"/>
        <w:jc w:val="both"/>
        <w:rPr>
          <w:sz w:val="28"/>
          <w:szCs w:val="28"/>
        </w:rPr>
      </w:pPr>
      <w:r w:rsidRPr="001E0B32">
        <w:rPr>
          <w:sz w:val="28"/>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6457AF" w:rsidRPr="001E0B32" w:rsidRDefault="006457AF" w:rsidP="00B03363">
      <w:pPr>
        <w:ind w:right="-51" w:firstLine="709"/>
        <w:jc w:val="both"/>
        <w:rPr>
          <w:sz w:val="28"/>
          <w:szCs w:val="28"/>
        </w:rPr>
      </w:pPr>
      <w:r w:rsidRPr="001E0B32">
        <w:rPr>
          <w:sz w:val="28"/>
          <w:szCs w:val="28"/>
        </w:rPr>
        <w:t>2) созывает заседания Собрания  представителей, председательствует на его заседаниях;</w:t>
      </w:r>
    </w:p>
    <w:p w:rsidR="006457AF" w:rsidRPr="001E0B32" w:rsidRDefault="006457AF" w:rsidP="00B03363">
      <w:pPr>
        <w:ind w:right="-51" w:firstLine="709"/>
        <w:jc w:val="both"/>
        <w:rPr>
          <w:sz w:val="28"/>
          <w:szCs w:val="28"/>
        </w:rPr>
      </w:pPr>
      <w:r w:rsidRPr="001E0B32">
        <w:rPr>
          <w:sz w:val="28"/>
          <w:szCs w:val="28"/>
        </w:rPr>
        <w:t>3) подписывает правовые акты Собрания представителей, не являющиеся нормативными, протокол заседания Собрания представителей, заявления, обращения и иные документы Собрания  представителей;</w:t>
      </w:r>
    </w:p>
    <w:p w:rsidR="006457AF" w:rsidRPr="001E0B32" w:rsidRDefault="006457AF" w:rsidP="00B03363">
      <w:pPr>
        <w:ind w:right="-51" w:firstLine="709"/>
        <w:jc w:val="both"/>
        <w:rPr>
          <w:sz w:val="28"/>
          <w:szCs w:val="28"/>
        </w:rPr>
      </w:pPr>
      <w:r w:rsidRPr="001E0B32">
        <w:rPr>
          <w:sz w:val="28"/>
          <w:szCs w:val="28"/>
        </w:rPr>
        <w:t>4) осуществляет организацию деятельности Собрания  представителей;</w:t>
      </w:r>
    </w:p>
    <w:p w:rsidR="006457AF" w:rsidRPr="001E0B32" w:rsidRDefault="006457AF" w:rsidP="00B03363">
      <w:pPr>
        <w:ind w:right="-51" w:firstLine="709"/>
        <w:jc w:val="both"/>
        <w:rPr>
          <w:sz w:val="28"/>
          <w:szCs w:val="28"/>
        </w:rPr>
      </w:pPr>
      <w:r w:rsidRPr="001E0B32">
        <w:rPr>
          <w:sz w:val="28"/>
          <w:szCs w:val="28"/>
        </w:rPr>
        <w:t>5) оказывает содействие депутатам Собрания представителей в осуществлении ими своих полномочий;</w:t>
      </w:r>
    </w:p>
    <w:p w:rsidR="006457AF" w:rsidRPr="001E0B32" w:rsidRDefault="006457AF" w:rsidP="00B03363">
      <w:pPr>
        <w:ind w:right="-51" w:firstLine="709"/>
        <w:jc w:val="both"/>
        <w:rPr>
          <w:sz w:val="28"/>
          <w:szCs w:val="28"/>
        </w:rPr>
      </w:pPr>
      <w:r w:rsidRPr="001E0B32">
        <w:rPr>
          <w:sz w:val="28"/>
          <w:szCs w:val="28"/>
        </w:rPr>
        <w:t>6) организует в Собрании представителей прием граждан, рассмотрение их обращений;</w:t>
      </w:r>
    </w:p>
    <w:p w:rsidR="006457AF" w:rsidRPr="001E0B32" w:rsidRDefault="006457AF" w:rsidP="00B03363">
      <w:pPr>
        <w:ind w:right="-51" w:firstLine="709"/>
        <w:jc w:val="both"/>
        <w:rPr>
          <w:sz w:val="28"/>
          <w:szCs w:val="28"/>
        </w:rPr>
      </w:pPr>
      <w:r w:rsidRPr="001E0B32">
        <w:rPr>
          <w:sz w:val="28"/>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6457AF" w:rsidRPr="001E0B32" w:rsidRDefault="006457AF" w:rsidP="00B03363">
      <w:pPr>
        <w:ind w:right="-51" w:firstLine="709"/>
        <w:jc w:val="both"/>
        <w:rPr>
          <w:sz w:val="28"/>
          <w:szCs w:val="28"/>
        </w:rPr>
      </w:pPr>
      <w:r w:rsidRPr="001E0B32">
        <w:rPr>
          <w:sz w:val="28"/>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6457AF" w:rsidRPr="001E0B32" w:rsidRDefault="006457AF" w:rsidP="00B03363">
      <w:pPr>
        <w:ind w:right="-51" w:firstLine="709"/>
        <w:jc w:val="both"/>
        <w:rPr>
          <w:sz w:val="28"/>
          <w:szCs w:val="28"/>
        </w:rPr>
      </w:pPr>
      <w:r w:rsidRPr="001E0B32">
        <w:rPr>
          <w:sz w:val="28"/>
          <w:szCs w:val="28"/>
        </w:rPr>
        <w:t xml:space="preserve">9.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6457AF" w:rsidRPr="001E0B32" w:rsidRDefault="006457AF" w:rsidP="00B03363">
      <w:pPr>
        <w:ind w:right="-51" w:firstLine="709"/>
        <w:jc w:val="both"/>
        <w:rPr>
          <w:sz w:val="28"/>
          <w:szCs w:val="28"/>
        </w:rPr>
      </w:pPr>
      <w:r w:rsidRPr="001E0B32">
        <w:rPr>
          <w:sz w:val="28"/>
          <w:szCs w:val="28"/>
        </w:rPr>
        <w:t xml:space="preserve">В случае досрочного прекращения полномочий председателя представительного органа муниципального образования </w:t>
      </w:r>
      <w:r>
        <w:rPr>
          <w:sz w:val="28"/>
          <w:szCs w:val="28"/>
        </w:rPr>
        <w:t>Правобережный</w:t>
      </w:r>
      <w:r w:rsidRPr="001E0B32">
        <w:rPr>
          <w:sz w:val="28"/>
          <w:szCs w:val="28"/>
        </w:rPr>
        <w:t xml:space="preserve"> район, до избрания нового председателя, а так же в случае отсутствия председателя представительного органа муниципального образования </w:t>
      </w:r>
      <w:r>
        <w:rPr>
          <w:sz w:val="28"/>
          <w:szCs w:val="28"/>
        </w:rPr>
        <w:t>Правобережный</w:t>
      </w:r>
      <w:r w:rsidRPr="001E0B32">
        <w:rPr>
          <w:sz w:val="28"/>
          <w:szCs w:val="28"/>
        </w:rPr>
        <w:t xml:space="preserve"> район, невозможности выполнения им своих обязанностей его обязанности выполняет заместитель председателя представительного органа муниципального района.</w:t>
      </w:r>
    </w:p>
    <w:p w:rsidR="006457AF" w:rsidRPr="001E0B32" w:rsidRDefault="006457AF" w:rsidP="00B03363">
      <w:pPr>
        <w:ind w:right="-51" w:firstLine="709"/>
        <w:jc w:val="both"/>
        <w:rPr>
          <w:sz w:val="28"/>
          <w:szCs w:val="28"/>
        </w:rPr>
      </w:pPr>
      <w:r w:rsidRPr="001E0B32">
        <w:rPr>
          <w:sz w:val="28"/>
          <w:szCs w:val="28"/>
        </w:rPr>
        <w:t xml:space="preserve">Кандидатуры для избрания на должность заместителя председателя Собрания представителей могут вноситься главой муниципального района, депутатами Собрания представителей. </w:t>
      </w:r>
    </w:p>
    <w:p w:rsidR="006457AF" w:rsidRPr="001E0B32" w:rsidRDefault="006457AF" w:rsidP="00B03363">
      <w:pPr>
        <w:ind w:right="-51" w:firstLine="709"/>
        <w:jc w:val="both"/>
        <w:rPr>
          <w:sz w:val="28"/>
          <w:szCs w:val="28"/>
        </w:rPr>
      </w:pPr>
      <w:r w:rsidRPr="001E0B32">
        <w:rPr>
          <w:sz w:val="28"/>
          <w:szCs w:val="28"/>
        </w:rPr>
        <w:t>Решение об избрании заместителя председателя Собрания представителей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457AF" w:rsidRPr="001E0B32" w:rsidRDefault="006457AF" w:rsidP="00B03363">
      <w:pPr>
        <w:ind w:right="-51" w:firstLine="709"/>
        <w:jc w:val="both"/>
        <w:rPr>
          <w:sz w:val="28"/>
          <w:szCs w:val="28"/>
        </w:rPr>
      </w:pPr>
      <w:r w:rsidRPr="001E0B32">
        <w:rPr>
          <w:sz w:val="28"/>
          <w:szCs w:val="28"/>
        </w:rPr>
        <w:t>10. Заместитель председателя Собрания представителей досрочно освобождается от занимаемой должности в случае:</w:t>
      </w:r>
    </w:p>
    <w:p w:rsidR="006457AF" w:rsidRPr="001E0B32" w:rsidRDefault="006457AF" w:rsidP="00B03363">
      <w:pPr>
        <w:ind w:right="-51" w:firstLine="709"/>
        <w:jc w:val="both"/>
        <w:rPr>
          <w:sz w:val="28"/>
          <w:szCs w:val="28"/>
        </w:rPr>
      </w:pPr>
      <w:r w:rsidRPr="001E0B32">
        <w:rPr>
          <w:sz w:val="28"/>
          <w:szCs w:val="28"/>
        </w:rPr>
        <w:t>1) досрочного прекращения его полномочий как депутата Собрания  представителей;</w:t>
      </w:r>
    </w:p>
    <w:p w:rsidR="006457AF" w:rsidRPr="001E0B32" w:rsidRDefault="006457AF" w:rsidP="00B03363">
      <w:pPr>
        <w:ind w:right="-51" w:firstLine="709"/>
        <w:jc w:val="both"/>
        <w:rPr>
          <w:sz w:val="28"/>
          <w:szCs w:val="28"/>
        </w:rPr>
      </w:pPr>
      <w:r w:rsidRPr="001E0B32">
        <w:rPr>
          <w:sz w:val="28"/>
          <w:szCs w:val="28"/>
        </w:rPr>
        <w:t>2) письменного заявления в Собрание представителей о сложении полномочий заместителя председателя Собрания представителей;</w:t>
      </w:r>
    </w:p>
    <w:p w:rsidR="006457AF" w:rsidRPr="001E0B32" w:rsidRDefault="006457AF" w:rsidP="00B03363">
      <w:pPr>
        <w:ind w:right="-51" w:firstLine="709"/>
        <w:jc w:val="both"/>
        <w:rPr>
          <w:sz w:val="28"/>
          <w:szCs w:val="28"/>
        </w:rPr>
      </w:pPr>
      <w:r w:rsidRPr="001E0B32">
        <w:rPr>
          <w:sz w:val="28"/>
          <w:szCs w:val="28"/>
        </w:rPr>
        <w:t>3) выражения ему недоверия Собранием представителей в связи с ненадлежащим исполнением полномочий заместителя председателя Собрания  представителей.</w:t>
      </w:r>
    </w:p>
    <w:p w:rsidR="006457AF" w:rsidRPr="001E0B32" w:rsidRDefault="006457AF" w:rsidP="00B03363">
      <w:pPr>
        <w:ind w:right="-51" w:firstLine="709"/>
        <w:jc w:val="both"/>
        <w:rPr>
          <w:sz w:val="28"/>
          <w:szCs w:val="28"/>
        </w:rPr>
      </w:pPr>
      <w:r w:rsidRPr="001E0B32">
        <w:rPr>
          <w:sz w:val="28"/>
          <w:szCs w:val="28"/>
        </w:rPr>
        <w:t>11.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от установленной (в иных случаях: фактической) численности депутатов.</w:t>
      </w:r>
    </w:p>
    <w:p w:rsidR="006457AF" w:rsidRPr="001E0B32" w:rsidRDefault="006457AF" w:rsidP="00B03363">
      <w:pPr>
        <w:ind w:right="-51" w:firstLine="709"/>
        <w:jc w:val="both"/>
        <w:rPr>
          <w:sz w:val="28"/>
          <w:szCs w:val="28"/>
        </w:rPr>
      </w:pPr>
      <w:r w:rsidRPr="001E0B32">
        <w:rPr>
          <w:sz w:val="28"/>
          <w:szCs w:val="28"/>
        </w:rPr>
        <w:t xml:space="preserve">12. Заместитель председателя Собрания представителей по решению Собрания может осуществлять свои полномочия как на непостоянной основе, так и на постоянной основе с соответствующей оплатой труда. </w:t>
      </w:r>
    </w:p>
    <w:p w:rsidR="006457AF" w:rsidRPr="001E0B32" w:rsidRDefault="006457AF" w:rsidP="00B03363">
      <w:pPr>
        <w:ind w:right="-51" w:firstLine="709"/>
        <w:jc w:val="both"/>
        <w:rPr>
          <w:sz w:val="28"/>
          <w:szCs w:val="28"/>
        </w:rPr>
      </w:pPr>
      <w:r w:rsidRPr="001E0B32">
        <w:rPr>
          <w:sz w:val="28"/>
          <w:szCs w:val="28"/>
        </w:rPr>
        <w:t>13. Заместитель председателя Собрания  представителей:</w:t>
      </w:r>
    </w:p>
    <w:p w:rsidR="006457AF" w:rsidRPr="001E0B32" w:rsidRDefault="006457AF" w:rsidP="00B03363">
      <w:pPr>
        <w:ind w:right="-51" w:firstLine="709"/>
        <w:jc w:val="both"/>
        <w:rPr>
          <w:sz w:val="28"/>
          <w:szCs w:val="28"/>
        </w:rPr>
      </w:pPr>
      <w:r w:rsidRPr="001E0B32">
        <w:rPr>
          <w:sz w:val="28"/>
          <w:szCs w:val="28"/>
        </w:rPr>
        <w:t>1) временно исполняет полномочия председателя Собрания  представителей в случае отсутствия главы муниципального района или досрочного прекращения его полномочий;</w:t>
      </w:r>
    </w:p>
    <w:p w:rsidR="006457AF" w:rsidRPr="001E0B32" w:rsidRDefault="006457AF" w:rsidP="00B03363">
      <w:pPr>
        <w:ind w:right="-51" w:firstLine="709"/>
        <w:jc w:val="both"/>
        <w:rPr>
          <w:sz w:val="28"/>
          <w:szCs w:val="28"/>
        </w:rPr>
      </w:pPr>
      <w:r w:rsidRPr="001E0B32">
        <w:rPr>
          <w:sz w:val="28"/>
          <w:szCs w:val="28"/>
        </w:rPr>
        <w:t>2) координирует деятельность комиссий и рабочих групп Собрания  представителей;</w:t>
      </w:r>
    </w:p>
    <w:p w:rsidR="006457AF" w:rsidRPr="001E0B32" w:rsidRDefault="006457AF" w:rsidP="00B03363">
      <w:pPr>
        <w:ind w:right="-51" w:firstLine="709"/>
        <w:jc w:val="both"/>
        <w:rPr>
          <w:sz w:val="28"/>
          <w:szCs w:val="28"/>
        </w:rPr>
      </w:pPr>
      <w:r w:rsidRPr="001E0B32">
        <w:rPr>
          <w:sz w:val="28"/>
          <w:szCs w:val="28"/>
        </w:rPr>
        <w:t>3) по поручению главы муниципального района решает вопросы внутреннего распорядка Собрания представителей.</w:t>
      </w:r>
    </w:p>
    <w:p w:rsidR="006457AF" w:rsidRPr="001E0B32" w:rsidRDefault="006457AF" w:rsidP="00B03363">
      <w:pPr>
        <w:ind w:right="-51" w:firstLine="709"/>
        <w:jc w:val="both"/>
        <w:rPr>
          <w:sz w:val="28"/>
          <w:szCs w:val="28"/>
        </w:rPr>
      </w:pPr>
      <w:r w:rsidRPr="001E0B32">
        <w:rPr>
          <w:sz w:val="28"/>
          <w:szCs w:val="28"/>
        </w:rPr>
        <w:t>14.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6457AF" w:rsidRPr="001E0B32" w:rsidRDefault="006457AF" w:rsidP="00B03363">
      <w:pPr>
        <w:ind w:right="-51" w:firstLine="709"/>
        <w:jc w:val="both"/>
        <w:rPr>
          <w:sz w:val="28"/>
          <w:szCs w:val="28"/>
        </w:rPr>
      </w:pPr>
      <w:r w:rsidRPr="001E0B32">
        <w:rPr>
          <w:sz w:val="28"/>
          <w:szCs w:val="28"/>
        </w:rPr>
        <w:t>15. Порядок проведения заседаний и иные вопросы организации деятельности Собрания представителей устанавливаются Регламентом Собрания представителей, принимаемым Собранием  представителей по представлению главы муниципального района, в соответствии с федеральными и республиканскими законами, настоящим Уставом.</w:t>
      </w:r>
    </w:p>
    <w:p w:rsidR="006457AF" w:rsidRPr="001E0B32" w:rsidRDefault="006457AF" w:rsidP="00B03363">
      <w:pPr>
        <w:ind w:right="-51" w:firstLine="709"/>
        <w:jc w:val="both"/>
        <w:rPr>
          <w:sz w:val="28"/>
          <w:szCs w:val="28"/>
        </w:rPr>
      </w:pPr>
    </w:p>
    <w:p w:rsidR="006457AF" w:rsidRPr="001E0B32" w:rsidRDefault="006457AF" w:rsidP="00B03363">
      <w:pPr>
        <w:ind w:right="-51" w:firstLine="709"/>
        <w:jc w:val="both"/>
        <w:rPr>
          <w:sz w:val="28"/>
          <w:szCs w:val="28"/>
        </w:rPr>
      </w:pPr>
    </w:p>
    <w:p w:rsidR="006457AF" w:rsidRPr="001E0B32" w:rsidRDefault="006457AF" w:rsidP="00B03363">
      <w:pPr>
        <w:ind w:right="-51" w:firstLine="709"/>
        <w:jc w:val="both"/>
        <w:rPr>
          <w:sz w:val="28"/>
          <w:szCs w:val="28"/>
        </w:rPr>
      </w:pPr>
    </w:p>
    <w:p w:rsidR="006457AF" w:rsidRPr="001E0B32" w:rsidRDefault="006457AF" w:rsidP="00B03363">
      <w:pPr>
        <w:ind w:right="-51" w:firstLine="709"/>
        <w:jc w:val="both"/>
        <w:rPr>
          <w:sz w:val="28"/>
          <w:szCs w:val="28"/>
        </w:rPr>
      </w:pPr>
    </w:p>
    <w:p w:rsidR="006457AF" w:rsidRPr="001E0B32" w:rsidRDefault="006457AF" w:rsidP="00B03363">
      <w:pPr>
        <w:pStyle w:val="Heading6"/>
        <w:spacing w:before="0" w:after="0"/>
        <w:ind w:left="0" w:right="-51" w:firstLine="709"/>
        <w:jc w:val="both"/>
        <w:rPr>
          <w:rFonts w:ascii="Times New Roman" w:hAnsi="Times New Roman"/>
          <w:b w:val="0"/>
          <w:sz w:val="28"/>
          <w:szCs w:val="28"/>
        </w:rPr>
      </w:pPr>
      <w:r w:rsidRPr="001E0B32">
        <w:rPr>
          <w:rFonts w:ascii="Times New Roman" w:hAnsi="Times New Roman"/>
          <w:spacing w:val="20"/>
          <w:sz w:val="28"/>
          <w:szCs w:val="28"/>
        </w:rPr>
        <w:t>Статья 22</w:t>
      </w:r>
      <w:r w:rsidRPr="001E0B32">
        <w:rPr>
          <w:rFonts w:ascii="Times New Roman" w:hAnsi="Times New Roman"/>
          <w:b w:val="0"/>
          <w:spacing w:val="20"/>
          <w:sz w:val="28"/>
          <w:szCs w:val="28"/>
        </w:rPr>
        <w:t xml:space="preserve">. </w:t>
      </w:r>
      <w:r w:rsidRPr="001E0B32">
        <w:rPr>
          <w:rFonts w:ascii="Times New Roman" w:hAnsi="Times New Roman"/>
          <w:sz w:val="28"/>
          <w:szCs w:val="28"/>
        </w:rPr>
        <w:t xml:space="preserve">Комиссии Собрания представителей </w:t>
      </w:r>
    </w:p>
    <w:p w:rsidR="006457AF" w:rsidRPr="001E0B32" w:rsidRDefault="006457AF" w:rsidP="00B03363">
      <w:pPr>
        <w:pStyle w:val="ConsNormal"/>
        <w:widowControl/>
        <w:ind w:right="-51" w:firstLine="709"/>
        <w:jc w:val="both"/>
        <w:rPr>
          <w:rFonts w:ascii="Times New Roman" w:hAnsi="Times New Roman" w:cs="Times New Roman"/>
          <w:sz w:val="28"/>
          <w:szCs w:val="28"/>
        </w:rPr>
      </w:pPr>
      <w:r w:rsidRPr="001E0B32">
        <w:rPr>
          <w:rFonts w:ascii="Times New Roman" w:hAnsi="Times New Roman" w:cs="Times New Roman"/>
          <w:sz w:val="28"/>
          <w:szCs w:val="28"/>
        </w:rPr>
        <w:t>1. Собрание представителей из числа депутатов образует постоянные депутатские комиссии для предварительного рассмотрения и подготовки вопросов, относящихся к ведению Собрания представителей.</w:t>
      </w:r>
    </w:p>
    <w:p w:rsidR="006457AF" w:rsidRPr="001E0B32" w:rsidRDefault="006457AF" w:rsidP="00B03363">
      <w:pPr>
        <w:pStyle w:val="31"/>
        <w:ind w:right="-51" w:firstLine="709"/>
        <w:rPr>
          <w:sz w:val="28"/>
          <w:szCs w:val="28"/>
        </w:rPr>
      </w:pPr>
      <w:r w:rsidRPr="001E0B32">
        <w:rPr>
          <w:sz w:val="28"/>
          <w:szCs w:val="28"/>
        </w:rPr>
        <w:t>2. Собрание представителей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представителей.</w:t>
      </w:r>
    </w:p>
    <w:p w:rsidR="006457AF" w:rsidRPr="001E0B32" w:rsidRDefault="006457AF" w:rsidP="00B03363">
      <w:pPr>
        <w:pStyle w:val="210"/>
        <w:ind w:right="-51" w:firstLine="709"/>
        <w:rPr>
          <w:sz w:val="28"/>
          <w:szCs w:val="28"/>
        </w:rPr>
      </w:pPr>
      <w:r w:rsidRPr="001E0B32">
        <w:rPr>
          <w:sz w:val="28"/>
          <w:szCs w:val="28"/>
        </w:rPr>
        <w:t>3. Количественный и персональный состав комиссий определяется на основании личных заявлений депутатов и утверждается Собранием представителей.</w:t>
      </w:r>
    </w:p>
    <w:p w:rsidR="006457AF" w:rsidRPr="001E0B32" w:rsidRDefault="006457AF" w:rsidP="00B03363">
      <w:pPr>
        <w:pStyle w:val="210"/>
        <w:ind w:right="-51" w:firstLine="709"/>
        <w:rPr>
          <w:sz w:val="28"/>
          <w:szCs w:val="28"/>
        </w:rPr>
      </w:pPr>
      <w:r w:rsidRPr="001E0B32">
        <w:rPr>
          <w:sz w:val="28"/>
          <w:szCs w:val="28"/>
        </w:rPr>
        <w:t xml:space="preserve">4. Депутаты Собрания представителей могут по собственной инициативе объединяться в депутатские группы по партийной принадлежности, профессиональным и иным признакам. Порядок деятельности и функционирования депутатских групп определяется Регламентом Собрания представителей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b/>
          <w:bCs/>
          <w:sz w:val="28"/>
          <w:szCs w:val="28"/>
        </w:rPr>
      </w:pPr>
      <w:r w:rsidRPr="001E0B32">
        <w:rPr>
          <w:b/>
          <w:sz w:val="28"/>
          <w:szCs w:val="28"/>
        </w:rPr>
        <w:t>Статья 23</w:t>
      </w:r>
      <w:r w:rsidRPr="001E0B32">
        <w:rPr>
          <w:sz w:val="28"/>
          <w:szCs w:val="28"/>
        </w:rPr>
        <w:t>.</w:t>
      </w:r>
      <w:r w:rsidRPr="001E0B32">
        <w:rPr>
          <w:b/>
          <w:bCs/>
          <w:sz w:val="28"/>
          <w:szCs w:val="28"/>
        </w:rPr>
        <w:t xml:space="preserve"> Фракции в Собрании представителей </w:t>
      </w:r>
    </w:p>
    <w:p w:rsidR="006457AF" w:rsidRPr="001E0B32" w:rsidRDefault="006457AF" w:rsidP="00B03363">
      <w:pPr>
        <w:autoSpaceDE w:val="0"/>
        <w:ind w:firstLine="709"/>
        <w:jc w:val="both"/>
        <w:rPr>
          <w:sz w:val="28"/>
          <w:szCs w:val="28"/>
        </w:rPr>
      </w:pPr>
      <w:r w:rsidRPr="001E0B32">
        <w:rPr>
          <w:sz w:val="28"/>
          <w:szCs w:val="28"/>
        </w:rPr>
        <w:t>1.Депутаты Собрания представителей,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фракция), за исключением случая, предусмотренного частью 3 настоящей статьи. Фракция включает в себя всех депутатов, избранных в составе соответствующего списка кандидатов. В составе списка кандидатов политической партии (её регионального отделения или иного структурного подразделения), указанной в части 3 настоящей статьи.</w:t>
      </w:r>
    </w:p>
    <w:p w:rsidR="006457AF" w:rsidRPr="001E0B32" w:rsidRDefault="006457AF" w:rsidP="00B03363">
      <w:pPr>
        <w:widowControl w:val="0"/>
        <w:numPr>
          <w:ilvl w:val="1"/>
          <w:numId w:val="5"/>
        </w:numPr>
        <w:autoSpaceDE w:val="0"/>
        <w:ind w:left="0" w:firstLine="709"/>
        <w:jc w:val="both"/>
        <w:rPr>
          <w:sz w:val="28"/>
          <w:szCs w:val="28"/>
        </w:rPr>
      </w:pPr>
      <w:r w:rsidRPr="001E0B32">
        <w:rPr>
          <w:sz w:val="28"/>
          <w:szCs w:val="28"/>
        </w:rPr>
        <w:t xml:space="preserve">Порядок деятельности фракций устанавливается в соответствии с законом Республики Северная Осетия-Алания и Регламентом Собрания представителей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widowControl w:val="0"/>
        <w:numPr>
          <w:ilvl w:val="1"/>
          <w:numId w:val="5"/>
        </w:numPr>
        <w:autoSpaceDE w:val="0"/>
        <w:ind w:left="0" w:firstLine="709"/>
        <w:jc w:val="both"/>
        <w:rPr>
          <w:sz w:val="28"/>
          <w:szCs w:val="28"/>
        </w:rPr>
      </w:pPr>
      <w:r w:rsidRPr="001E0B32">
        <w:rPr>
          <w:sz w:val="28"/>
          <w:szCs w:val="28"/>
        </w:rPr>
        <w:t>В случае прекращения деятельности политической партии в связи с её ликвидацией или реорганизацией деятельности её фракции в Собрании представителей,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457AF" w:rsidRPr="001E0B32" w:rsidRDefault="006457AF" w:rsidP="00B03363">
      <w:pPr>
        <w:widowControl w:val="0"/>
        <w:numPr>
          <w:ilvl w:val="1"/>
          <w:numId w:val="5"/>
        </w:numPr>
        <w:autoSpaceDE w:val="0"/>
        <w:ind w:left="0" w:firstLine="709"/>
        <w:jc w:val="both"/>
        <w:rPr>
          <w:sz w:val="28"/>
          <w:szCs w:val="28"/>
        </w:rPr>
      </w:pPr>
      <w:r w:rsidRPr="001E0B32">
        <w:rPr>
          <w:sz w:val="28"/>
          <w:szCs w:val="28"/>
        </w:rPr>
        <w:t>Депутат, избранный в составе списка кандидатов, выдвинутого политической партией (её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той политической партии, в составе списка кандидатов которой он был избран.</w:t>
      </w:r>
    </w:p>
    <w:p w:rsidR="006457AF" w:rsidRPr="001E0B32" w:rsidRDefault="006457AF" w:rsidP="00B03363">
      <w:pPr>
        <w:widowControl w:val="0"/>
        <w:numPr>
          <w:ilvl w:val="1"/>
          <w:numId w:val="5"/>
        </w:numPr>
        <w:autoSpaceDE w:val="0"/>
        <w:ind w:left="0" w:firstLine="709"/>
        <w:jc w:val="both"/>
        <w:rPr>
          <w:sz w:val="28"/>
          <w:szCs w:val="28"/>
        </w:rPr>
      </w:pPr>
      <w:r w:rsidRPr="001E0B32">
        <w:rPr>
          <w:sz w:val="28"/>
          <w:szCs w:val="28"/>
        </w:rPr>
        <w:t>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Собрании представителей, входит в данную фракцию и не вправе выйти из неё.</w:t>
      </w:r>
    </w:p>
    <w:p w:rsidR="006457AF" w:rsidRPr="001E0B32" w:rsidRDefault="006457AF" w:rsidP="00B03363">
      <w:pPr>
        <w:widowControl w:val="0"/>
        <w:numPr>
          <w:ilvl w:val="1"/>
          <w:numId w:val="5"/>
        </w:numPr>
        <w:autoSpaceDE w:val="0"/>
        <w:ind w:left="0" w:firstLine="709"/>
        <w:jc w:val="both"/>
        <w:rPr>
          <w:sz w:val="28"/>
          <w:szCs w:val="28"/>
        </w:rPr>
      </w:pPr>
      <w:r w:rsidRPr="001E0B32">
        <w:rPr>
          <w:sz w:val="28"/>
          <w:szCs w:val="28"/>
        </w:rPr>
        <w:t>Несоблюдение требований, предусмотренных частями 4 и 5 настоящей статьи, влечет за собой прекращение депутатских полномочий.</w:t>
      </w:r>
    </w:p>
    <w:p w:rsidR="006457AF" w:rsidRPr="001E0B32" w:rsidRDefault="006457AF" w:rsidP="00B03363">
      <w:pPr>
        <w:ind w:right="-51" w:firstLine="709"/>
        <w:jc w:val="both"/>
        <w:rPr>
          <w:sz w:val="28"/>
          <w:szCs w:val="28"/>
        </w:rPr>
      </w:pPr>
    </w:p>
    <w:p w:rsidR="006457AF" w:rsidRPr="001E0B32" w:rsidRDefault="006457AF" w:rsidP="00B03363">
      <w:pPr>
        <w:ind w:right="-51" w:firstLine="709"/>
        <w:jc w:val="both"/>
        <w:rPr>
          <w:sz w:val="28"/>
          <w:szCs w:val="28"/>
        </w:rPr>
      </w:pPr>
    </w:p>
    <w:p w:rsidR="006457AF" w:rsidRPr="001E0B32" w:rsidRDefault="006457AF" w:rsidP="00B03363">
      <w:pPr>
        <w:pStyle w:val="Heading4"/>
        <w:tabs>
          <w:tab w:val="left" w:pos="9751"/>
        </w:tabs>
        <w:ind w:right="-30" w:firstLine="709"/>
        <w:rPr>
          <w:rFonts w:ascii="Times New Roman" w:hAnsi="Times New Roman" w:cs="Times New Roman"/>
          <w:sz w:val="28"/>
        </w:rPr>
      </w:pPr>
      <w:bookmarkStart w:id="9" w:name="_Toc237230985"/>
      <w:r w:rsidRPr="001E0B32">
        <w:rPr>
          <w:rFonts w:ascii="Times New Roman" w:hAnsi="Times New Roman" w:cs="Times New Roman"/>
          <w:bCs w:val="0"/>
          <w:sz w:val="28"/>
        </w:rPr>
        <w:t xml:space="preserve">Статья 24. Глава </w:t>
      </w:r>
      <w:bookmarkEnd w:id="9"/>
      <w:r w:rsidRPr="001E0B32">
        <w:rPr>
          <w:rFonts w:ascii="Times New Roman" w:hAnsi="Times New Roman" w:cs="Times New Roman"/>
          <w:sz w:val="28"/>
        </w:rPr>
        <w:t xml:space="preserve">муниципального образования </w:t>
      </w:r>
      <w:r>
        <w:rPr>
          <w:rFonts w:ascii="Times New Roman" w:hAnsi="Times New Roman" w:cs="Times New Roman"/>
          <w:sz w:val="28"/>
        </w:rPr>
        <w:t>Правобережный</w:t>
      </w:r>
      <w:r w:rsidRPr="001E0B32">
        <w:rPr>
          <w:rFonts w:ascii="Times New Roman" w:hAnsi="Times New Roman" w:cs="Times New Roman"/>
          <w:sz w:val="28"/>
        </w:rPr>
        <w:t xml:space="preserve"> район</w:t>
      </w:r>
    </w:p>
    <w:p w:rsidR="006457AF" w:rsidRPr="001E0B32" w:rsidRDefault="006457AF" w:rsidP="00B03363">
      <w:pPr>
        <w:tabs>
          <w:tab w:val="left" w:pos="9751"/>
        </w:tabs>
        <w:ind w:right="-30" w:firstLine="709"/>
        <w:jc w:val="both"/>
        <w:rPr>
          <w:sz w:val="28"/>
          <w:szCs w:val="28"/>
        </w:rPr>
      </w:pPr>
      <w:r w:rsidRPr="001E0B32">
        <w:rPr>
          <w:sz w:val="28"/>
          <w:szCs w:val="28"/>
        </w:rPr>
        <w:t xml:space="preserve">1. Глава муниципального образования </w:t>
      </w:r>
      <w:r>
        <w:rPr>
          <w:sz w:val="28"/>
          <w:szCs w:val="28"/>
        </w:rPr>
        <w:t>Правобережный</w:t>
      </w:r>
      <w:r w:rsidRPr="001E0B32">
        <w:rPr>
          <w:sz w:val="28"/>
          <w:szCs w:val="28"/>
        </w:rPr>
        <w:t xml:space="preserve"> район является высшим должностным лицом муниципального района,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муниципального образования </w:t>
      </w:r>
      <w:r>
        <w:rPr>
          <w:sz w:val="28"/>
          <w:szCs w:val="28"/>
        </w:rPr>
        <w:t>Правобережный</w:t>
      </w:r>
      <w:r w:rsidRPr="001E0B32">
        <w:rPr>
          <w:sz w:val="28"/>
          <w:szCs w:val="28"/>
        </w:rPr>
        <w:t xml:space="preserve"> район подконтролен и подотчетен населению и Собранию представителей.</w:t>
      </w:r>
    </w:p>
    <w:p w:rsidR="006457AF" w:rsidRPr="001E0B32" w:rsidRDefault="006457AF" w:rsidP="00B03363">
      <w:pPr>
        <w:tabs>
          <w:tab w:val="left" w:pos="9751"/>
        </w:tabs>
        <w:ind w:right="-30" w:firstLine="709"/>
        <w:jc w:val="both"/>
        <w:rPr>
          <w:sz w:val="28"/>
          <w:szCs w:val="28"/>
        </w:rPr>
      </w:pPr>
      <w:r w:rsidRPr="001E0B32">
        <w:rPr>
          <w:sz w:val="28"/>
          <w:szCs w:val="28"/>
        </w:rPr>
        <w:t xml:space="preserve">2. Глава муниципального образования </w:t>
      </w:r>
      <w:r>
        <w:rPr>
          <w:sz w:val="28"/>
          <w:szCs w:val="28"/>
        </w:rPr>
        <w:t>Правобережный</w:t>
      </w:r>
      <w:r w:rsidRPr="001E0B32">
        <w:rPr>
          <w:sz w:val="28"/>
          <w:szCs w:val="28"/>
        </w:rPr>
        <w:t xml:space="preserve"> район исполняет полномочия председателя Собрания представителей.</w:t>
      </w:r>
    </w:p>
    <w:p w:rsidR="006457AF" w:rsidRPr="001E0B32" w:rsidRDefault="006457AF" w:rsidP="00B03363">
      <w:pPr>
        <w:tabs>
          <w:tab w:val="left" w:pos="9751"/>
        </w:tabs>
        <w:ind w:right="-30" w:firstLine="709"/>
        <w:jc w:val="both"/>
        <w:rPr>
          <w:sz w:val="28"/>
          <w:szCs w:val="28"/>
        </w:rPr>
      </w:pPr>
      <w:r w:rsidRPr="001E0B32">
        <w:rPr>
          <w:sz w:val="28"/>
          <w:szCs w:val="28"/>
        </w:rPr>
        <w:t xml:space="preserve">3. Глава муниципального образования </w:t>
      </w:r>
      <w:r>
        <w:rPr>
          <w:sz w:val="28"/>
          <w:szCs w:val="28"/>
        </w:rPr>
        <w:t>Правобережный</w:t>
      </w:r>
      <w:r w:rsidRPr="001E0B32">
        <w:rPr>
          <w:sz w:val="28"/>
          <w:szCs w:val="28"/>
        </w:rPr>
        <w:t xml:space="preserve"> район избирается представительным органом из своего состава сроком на 5 лет. Глава муниципального образования </w:t>
      </w:r>
      <w:r>
        <w:rPr>
          <w:sz w:val="28"/>
          <w:szCs w:val="28"/>
        </w:rPr>
        <w:t>Правобережный</w:t>
      </w:r>
      <w:r w:rsidRPr="001E0B32">
        <w:rPr>
          <w:sz w:val="28"/>
          <w:szCs w:val="28"/>
        </w:rPr>
        <w:t xml:space="preserve"> район считается избранным, если за него проголосовало большинство депутатов из числа присутствующих на заседании.</w:t>
      </w:r>
    </w:p>
    <w:p w:rsidR="006457AF" w:rsidRPr="001E0B32" w:rsidRDefault="006457AF" w:rsidP="00B03363">
      <w:pPr>
        <w:ind w:firstLine="709"/>
        <w:rPr>
          <w:sz w:val="28"/>
          <w:szCs w:val="28"/>
        </w:rPr>
      </w:pPr>
      <w:r w:rsidRPr="001E0B32">
        <w:rPr>
          <w:sz w:val="28"/>
          <w:szCs w:val="28"/>
        </w:rPr>
        <w:t xml:space="preserve">4. Днем вступления главы муниципального образования </w:t>
      </w:r>
      <w:r>
        <w:rPr>
          <w:sz w:val="28"/>
          <w:szCs w:val="28"/>
        </w:rPr>
        <w:t>Правобережный</w:t>
      </w:r>
      <w:r w:rsidRPr="001E0B32">
        <w:rPr>
          <w:sz w:val="28"/>
          <w:szCs w:val="28"/>
        </w:rPr>
        <w:t xml:space="preserve"> район в должность считается день публичного принятия им торжественной присяги следующего содержания:</w:t>
      </w:r>
    </w:p>
    <w:p w:rsidR="006457AF" w:rsidRPr="001E0B32" w:rsidRDefault="006457AF" w:rsidP="00B03363">
      <w:pPr>
        <w:tabs>
          <w:tab w:val="left" w:pos="9751"/>
        </w:tabs>
        <w:ind w:right="-30" w:firstLine="709"/>
        <w:jc w:val="both"/>
        <w:rPr>
          <w:sz w:val="28"/>
          <w:szCs w:val="28"/>
        </w:rPr>
      </w:pPr>
      <w:r w:rsidRPr="001E0B32">
        <w:rPr>
          <w:sz w:val="28"/>
          <w:szCs w:val="28"/>
        </w:rPr>
        <w:t xml:space="preserve">«Вступая в должность главы муниципального образования </w:t>
      </w:r>
      <w:r>
        <w:rPr>
          <w:sz w:val="28"/>
          <w:szCs w:val="28"/>
        </w:rPr>
        <w:t>Правобережный</w:t>
      </w:r>
      <w:r w:rsidRPr="001E0B32">
        <w:rPr>
          <w:sz w:val="28"/>
          <w:szCs w:val="28"/>
        </w:rPr>
        <w:t>, клянусь – при осуществлении  полномочий, предоставленных мне уставом муниципального района, строго соблюдать Конституцию Российской Федерации, федеральные законы, Конституцию Республики Северная Осетия-Алания и республиканские законы, устав муниципального района, уважать, охранять и отстаивать права и законные интересы населения муниципального района, приумножать экономический потенциал, исполнять свои обязанности честно, добросовестно во имя процветания муниципального района  и во благо всех его жителей».</w:t>
      </w:r>
    </w:p>
    <w:p w:rsidR="006457AF" w:rsidRPr="001E0B32" w:rsidRDefault="006457AF" w:rsidP="00B03363">
      <w:pPr>
        <w:tabs>
          <w:tab w:val="left" w:pos="9751"/>
        </w:tabs>
        <w:ind w:right="-30" w:firstLine="709"/>
        <w:jc w:val="both"/>
        <w:rPr>
          <w:sz w:val="28"/>
          <w:szCs w:val="28"/>
        </w:rPr>
      </w:pPr>
      <w:r w:rsidRPr="001E0B32">
        <w:rPr>
          <w:sz w:val="28"/>
          <w:szCs w:val="28"/>
        </w:rPr>
        <w:t xml:space="preserve">5. В случае временного отсутствия главы муниципального образования </w:t>
      </w:r>
      <w:r>
        <w:rPr>
          <w:sz w:val="28"/>
          <w:szCs w:val="28"/>
        </w:rPr>
        <w:t>Правобережный</w:t>
      </w:r>
      <w:r w:rsidRPr="001E0B32">
        <w:rPr>
          <w:sz w:val="28"/>
          <w:szCs w:val="28"/>
        </w:rPr>
        <w:t xml:space="preserve"> район </w:t>
      </w:r>
      <w:r>
        <w:rPr>
          <w:sz w:val="28"/>
          <w:szCs w:val="28"/>
        </w:rPr>
        <w:t>его полномочия временно  исполняет заместитель</w:t>
      </w:r>
      <w:r w:rsidRPr="001E0B32">
        <w:rPr>
          <w:sz w:val="28"/>
          <w:szCs w:val="28"/>
        </w:rPr>
        <w:t xml:space="preserve"> председателя Собрания  представителей</w:t>
      </w:r>
      <w:r>
        <w:rPr>
          <w:sz w:val="28"/>
          <w:szCs w:val="28"/>
        </w:rPr>
        <w:t>, о</w:t>
      </w:r>
      <w:r w:rsidRPr="001E0B32">
        <w:rPr>
          <w:sz w:val="28"/>
          <w:szCs w:val="28"/>
        </w:rPr>
        <w:t>пределяемый главой муниципального райо</w:t>
      </w:r>
      <w:r>
        <w:rPr>
          <w:sz w:val="28"/>
          <w:szCs w:val="28"/>
        </w:rPr>
        <w:t>на в соответствии с регламентом Собрания представителей.</w:t>
      </w:r>
    </w:p>
    <w:p w:rsidR="006457AF" w:rsidRPr="001E0B32" w:rsidRDefault="006457AF" w:rsidP="00B03363">
      <w:pPr>
        <w:tabs>
          <w:tab w:val="left" w:pos="9751"/>
        </w:tabs>
        <w:ind w:right="-30" w:firstLine="709"/>
        <w:jc w:val="both"/>
        <w:rPr>
          <w:sz w:val="28"/>
          <w:szCs w:val="28"/>
        </w:rPr>
      </w:pPr>
      <w:r w:rsidRPr="001E0B32">
        <w:rPr>
          <w:sz w:val="28"/>
          <w:szCs w:val="28"/>
        </w:rPr>
        <w:t>6. В случае досрочного прекращения полномочий главы муниципального района, его полномочия до избрания главы муниципального района исполнят заместитель председателя Собрания представителей муниципального района либо другой депутат по решению Собрания представителей муниципального района.</w:t>
      </w:r>
    </w:p>
    <w:p w:rsidR="006457AF" w:rsidRPr="001E0B32" w:rsidRDefault="006457AF" w:rsidP="00B03363">
      <w:pPr>
        <w:tabs>
          <w:tab w:val="left" w:pos="9751"/>
        </w:tabs>
        <w:ind w:right="-30" w:firstLine="709"/>
        <w:jc w:val="both"/>
        <w:rPr>
          <w:sz w:val="28"/>
          <w:szCs w:val="28"/>
        </w:rPr>
      </w:pPr>
      <w:r w:rsidRPr="001E0B32">
        <w:rPr>
          <w:sz w:val="28"/>
          <w:szCs w:val="28"/>
        </w:rPr>
        <w:t>7. В случае досрочного прекращения полномочий главы муниципального района, избранного на муниципальных выборах, досрочные выборы главы муниципального района проводятся в сроки, установленные федеральным законом.</w:t>
      </w:r>
    </w:p>
    <w:p w:rsidR="006457AF" w:rsidRPr="001E0B32" w:rsidRDefault="006457AF" w:rsidP="00B03363">
      <w:pPr>
        <w:tabs>
          <w:tab w:val="left" w:pos="9751"/>
        </w:tabs>
        <w:ind w:right="-30" w:firstLine="709"/>
        <w:jc w:val="both"/>
        <w:rPr>
          <w:sz w:val="28"/>
          <w:szCs w:val="28"/>
        </w:rPr>
      </w:pPr>
      <w:r w:rsidRPr="001E0B32">
        <w:rPr>
          <w:sz w:val="28"/>
          <w:szCs w:val="28"/>
        </w:rPr>
        <w:t xml:space="preserve">8. Глава муниципального образования </w:t>
      </w:r>
      <w:r>
        <w:rPr>
          <w:sz w:val="28"/>
          <w:szCs w:val="28"/>
        </w:rPr>
        <w:t>Правобережный</w:t>
      </w:r>
      <w:r w:rsidRPr="001E0B32">
        <w:rPr>
          <w:sz w:val="28"/>
          <w:szCs w:val="28"/>
        </w:rPr>
        <w:t xml:space="preserve"> район осуществляет свои полномочия на постоянной основе. </w:t>
      </w:r>
    </w:p>
    <w:p w:rsidR="006457AF" w:rsidRPr="001E0B32" w:rsidRDefault="006457AF" w:rsidP="00B03363">
      <w:pPr>
        <w:tabs>
          <w:tab w:val="left" w:pos="9751"/>
        </w:tabs>
        <w:ind w:right="-30" w:firstLine="709"/>
        <w:jc w:val="both"/>
        <w:rPr>
          <w:sz w:val="28"/>
          <w:szCs w:val="28"/>
        </w:rPr>
      </w:pPr>
      <w:r w:rsidRPr="001E0B32">
        <w:rPr>
          <w:sz w:val="28"/>
          <w:szCs w:val="28"/>
        </w:rPr>
        <w:t>9. Главе муниципального района денежное содержание устанавливается решением Собрания представителей муниципального района в соответствии с федеральными и республиканскими законами.</w:t>
      </w:r>
    </w:p>
    <w:p w:rsidR="006457AF" w:rsidRPr="001E0B32" w:rsidRDefault="006457AF" w:rsidP="00B03363">
      <w:pPr>
        <w:tabs>
          <w:tab w:val="left" w:pos="9751"/>
        </w:tabs>
        <w:ind w:right="-30" w:firstLine="709"/>
        <w:jc w:val="both"/>
        <w:rPr>
          <w:sz w:val="28"/>
          <w:szCs w:val="28"/>
        </w:rPr>
      </w:pPr>
      <w:r w:rsidRPr="001E0B32">
        <w:rPr>
          <w:sz w:val="28"/>
          <w:szCs w:val="28"/>
        </w:rPr>
        <w:t>Главе муниципального района предоставляется ежегодный основной оплачиваемый отпуск продолжительностью тридцать календарных дней, а также ежегодный дополнительный оплачиваемый отпуск продолжительностью пятнадцать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района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6457AF" w:rsidRPr="001E0B32" w:rsidRDefault="006457AF" w:rsidP="00B03363">
      <w:pPr>
        <w:tabs>
          <w:tab w:val="left" w:pos="9751"/>
        </w:tabs>
        <w:ind w:right="-30" w:firstLine="709"/>
        <w:jc w:val="both"/>
        <w:rPr>
          <w:sz w:val="28"/>
          <w:szCs w:val="28"/>
        </w:rPr>
      </w:pPr>
      <w:r w:rsidRPr="001E0B32">
        <w:rPr>
          <w:sz w:val="28"/>
          <w:szCs w:val="28"/>
        </w:rPr>
        <w:t>10. Глава муниципального района не вправе:</w:t>
      </w:r>
    </w:p>
    <w:p w:rsidR="006457AF" w:rsidRPr="001E0B32" w:rsidRDefault="006457AF" w:rsidP="00B03363">
      <w:pPr>
        <w:tabs>
          <w:tab w:val="left" w:pos="9751"/>
        </w:tabs>
        <w:ind w:right="-30" w:firstLine="709"/>
        <w:jc w:val="both"/>
        <w:rPr>
          <w:sz w:val="28"/>
          <w:szCs w:val="28"/>
        </w:rPr>
      </w:pPr>
      <w:r w:rsidRPr="001E0B32">
        <w:rPr>
          <w:sz w:val="28"/>
          <w:szCs w:val="28"/>
        </w:rPr>
        <w:t>1) заниматься предпринимательской деятельностью;</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rPr>
        <w:t xml:space="preserve">2) </w:t>
      </w:r>
      <w:r w:rsidRPr="001E0B32">
        <w:rPr>
          <w:sz w:val="28"/>
          <w:szCs w:val="28"/>
          <w:lang w:eastAsia="ru-RU"/>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457AF" w:rsidRPr="001E0B32" w:rsidRDefault="006457AF" w:rsidP="00B03363">
      <w:pPr>
        <w:tabs>
          <w:tab w:val="left" w:pos="9751"/>
        </w:tabs>
        <w:ind w:right="-30" w:firstLine="709"/>
        <w:jc w:val="both"/>
        <w:rPr>
          <w:sz w:val="28"/>
          <w:szCs w:val="28"/>
        </w:rPr>
      </w:pPr>
      <w:r w:rsidRPr="001E0B32">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57AF" w:rsidRPr="001E0B32" w:rsidRDefault="006457AF" w:rsidP="00B03363">
      <w:pPr>
        <w:tabs>
          <w:tab w:val="left" w:pos="9751"/>
        </w:tabs>
        <w:ind w:right="-30" w:firstLine="709"/>
        <w:jc w:val="both"/>
        <w:rPr>
          <w:sz w:val="28"/>
          <w:szCs w:val="28"/>
        </w:rPr>
      </w:pPr>
      <w:r w:rsidRPr="001E0B32">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11. В случае принятия закона Республики Северная Осетия-Алания,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Республики Северная Осетия-Алания в течение трех месяцев со дня вступления в силу указанного закона Республики Северная Осетия-Алания.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Республики Северная Осетия-Алания.</w:t>
      </w:r>
    </w:p>
    <w:p w:rsidR="006457AF" w:rsidRPr="001E0B32" w:rsidRDefault="006457AF" w:rsidP="00B03363">
      <w:pPr>
        <w:tabs>
          <w:tab w:val="left" w:pos="9751"/>
        </w:tabs>
        <w:ind w:right="-30" w:firstLine="709"/>
        <w:jc w:val="both"/>
        <w:rPr>
          <w:sz w:val="28"/>
          <w:szCs w:val="28"/>
        </w:rPr>
      </w:pPr>
    </w:p>
    <w:p w:rsidR="006457AF" w:rsidRDefault="006457AF" w:rsidP="00B03363">
      <w:pPr>
        <w:tabs>
          <w:tab w:val="left" w:pos="9751"/>
        </w:tabs>
        <w:ind w:right="-30" w:firstLine="709"/>
        <w:jc w:val="both"/>
        <w:rPr>
          <w:sz w:val="28"/>
          <w:szCs w:val="28"/>
        </w:rPr>
      </w:pPr>
    </w:p>
    <w:p w:rsidR="006457AF" w:rsidRPr="001E0B32" w:rsidRDefault="006457AF" w:rsidP="00B03363">
      <w:pPr>
        <w:tabs>
          <w:tab w:val="left" w:pos="9751"/>
        </w:tabs>
        <w:ind w:right="-30" w:firstLine="709"/>
        <w:jc w:val="both"/>
        <w:rPr>
          <w:sz w:val="28"/>
          <w:szCs w:val="28"/>
        </w:rPr>
      </w:pPr>
    </w:p>
    <w:p w:rsidR="006457AF" w:rsidRPr="001E0B32" w:rsidRDefault="006457AF" w:rsidP="00B03363">
      <w:pPr>
        <w:pStyle w:val="Heading4"/>
        <w:tabs>
          <w:tab w:val="left" w:pos="9751"/>
        </w:tabs>
        <w:ind w:right="-30" w:firstLine="709"/>
        <w:rPr>
          <w:rFonts w:ascii="Times New Roman" w:hAnsi="Times New Roman" w:cs="Times New Roman"/>
          <w:sz w:val="28"/>
        </w:rPr>
      </w:pPr>
      <w:bookmarkStart w:id="10" w:name="_Toc237230986"/>
      <w:r w:rsidRPr="001E0B32">
        <w:rPr>
          <w:rFonts w:ascii="Times New Roman" w:hAnsi="Times New Roman" w:cs="Times New Roman"/>
          <w:bCs w:val="0"/>
          <w:sz w:val="28"/>
        </w:rPr>
        <w:t xml:space="preserve">Статья 25. Полномочия главы </w:t>
      </w:r>
      <w:bookmarkEnd w:id="10"/>
      <w:r w:rsidRPr="001E0B32">
        <w:rPr>
          <w:rFonts w:ascii="Times New Roman" w:hAnsi="Times New Roman" w:cs="Times New Roman"/>
          <w:sz w:val="28"/>
        </w:rPr>
        <w:t xml:space="preserve">муниципального образования </w:t>
      </w:r>
      <w:r>
        <w:rPr>
          <w:rFonts w:ascii="Times New Roman" w:hAnsi="Times New Roman" w:cs="Times New Roman"/>
          <w:sz w:val="28"/>
        </w:rPr>
        <w:t>Правобережный</w:t>
      </w:r>
      <w:r w:rsidRPr="001E0B32">
        <w:rPr>
          <w:rFonts w:ascii="Times New Roman" w:hAnsi="Times New Roman" w:cs="Times New Roman"/>
          <w:sz w:val="28"/>
        </w:rPr>
        <w:t xml:space="preserve"> район</w:t>
      </w:r>
    </w:p>
    <w:p w:rsidR="006457AF" w:rsidRPr="001E0B32" w:rsidRDefault="006457AF" w:rsidP="00B03363">
      <w:pPr>
        <w:tabs>
          <w:tab w:val="left" w:pos="9751"/>
        </w:tabs>
        <w:ind w:right="-30" w:firstLine="709"/>
        <w:jc w:val="both"/>
        <w:rPr>
          <w:sz w:val="28"/>
          <w:szCs w:val="28"/>
        </w:rPr>
      </w:pPr>
      <w:r w:rsidRPr="001E0B32">
        <w:rPr>
          <w:sz w:val="28"/>
          <w:szCs w:val="28"/>
        </w:rPr>
        <w:t>1. Глава муниципального района:</w:t>
      </w:r>
    </w:p>
    <w:p w:rsidR="006457AF" w:rsidRPr="00C773BD" w:rsidRDefault="006457AF" w:rsidP="00B03363">
      <w:pPr>
        <w:tabs>
          <w:tab w:val="left" w:pos="9751"/>
        </w:tabs>
        <w:ind w:right="-30" w:firstLine="709"/>
        <w:jc w:val="both"/>
        <w:rPr>
          <w:sz w:val="28"/>
          <w:szCs w:val="28"/>
        </w:rPr>
      </w:pPr>
      <w:r w:rsidRPr="001E0B32">
        <w:rPr>
          <w:sz w:val="28"/>
          <w:szCs w:val="28"/>
        </w:rPr>
        <w:t xml:space="preserve">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w:t>
      </w:r>
      <w:r w:rsidRPr="00C773BD">
        <w:rPr>
          <w:sz w:val="28"/>
          <w:szCs w:val="28"/>
        </w:rPr>
        <w:t>без доверенности действует от имени муниципального образования;</w:t>
      </w:r>
    </w:p>
    <w:p w:rsidR="006457AF" w:rsidRPr="001E0B32" w:rsidRDefault="006457AF" w:rsidP="00B03363">
      <w:pPr>
        <w:tabs>
          <w:tab w:val="left" w:pos="9751"/>
        </w:tabs>
        <w:ind w:right="-30" w:firstLine="709"/>
        <w:jc w:val="both"/>
        <w:rPr>
          <w:sz w:val="28"/>
          <w:szCs w:val="28"/>
        </w:rPr>
      </w:pPr>
      <w:r w:rsidRPr="001E0B32">
        <w:rPr>
          <w:sz w:val="28"/>
          <w:szCs w:val="28"/>
        </w:rPr>
        <w:t>2) подписывает и обнародует в порядке, установленном настоящим уставом, нормативные правовые акты, принятые Собранием представителей муниципального района;</w:t>
      </w:r>
    </w:p>
    <w:p w:rsidR="006457AF" w:rsidRPr="001E0B32" w:rsidRDefault="006457AF" w:rsidP="00B03363">
      <w:pPr>
        <w:tabs>
          <w:tab w:val="left" w:pos="9751"/>
        </w:tabs>
        <w:ind w:right="-30" w:firstLine="709"/>
        <w:jc w:val="both"/>
        <w:rPr>
          <w:sz w:val="28"/>
          <w:szCs w:val="28"/>
        </w:rPr>
      </w:pPr>
      <w:r w:rsidRPr="001E0B32">
        <w:rPr>
          <w:sz w:val="28"/>
          <w:szCs w:val="28"/>
        </w:rPr>
        <w:t>3) издает в пределах своих полномочий правовые акты;</w:t>
      </w:r>
    </w:p>
    <w:p w:rsidR="006457AF" w:rsidRPr="001E0B32" w:rsidRDefault="006457AF" w:rsidP="00B03363">
      <w:pPr>
        <w:tabs>
          <w:tab w:val="left" w:pos="9751"/>
        </w:tabs>
        <w:ind w:right="-30" w:firstLine="709"/>
        <w:jc w:val="both"/>
        <w:rPr>
          <w:sz w:val="28"/>
          <w:szCs w:val="28"/>
        </w:rPr>
      </w:pPr>
      <w:r w:rsidRPr="001E0B32">
        <w:rPr>
          <w:sz w:val="28"/>
          <w:szCs w:val="28"/>
        </w:rPr>
        <w:t>4) вправе требовать созыва внеочередного заседания Собрания  представителей;</w:t>
      </w:r>
    </w:p>
    <w:p w:rsidR="006457AF" w:rsidRPr="001E0B32" w:rsidRDefault="006457AF" w:rsidP="00B03363">
      <w:pPr>
        <w:tabs>
          <w:tab w:val="left" w:pos="9751"/>
        </w:tabs>
        <w:ind w:right="-30" w:firstLine="709"/>
        <w:jc w:val="both"/>
        <w:rPr>
          <w:sz w:val="28"/>
          <w:szCs w:val="28"/>
        </w:rPr>
      </w:pPr>
      <w:r w:rsidRPr="001E0B32">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6457AF" w:rsidRPr="001E0B32" w:rsidRDefault="006457AF" w:rsidP="00B03363">
      <w:pPr>
        <w:tabs>
          <w:tab w:val="left" w:pos="9751"/>
        </w:tabs>
        <w:ind w:right="-30" w:firstLine="709"/>
        <w:jc w:val="both"/>
        <w:rPr>
          <w:sz w:val="28"/>
          <w:szCs w:val="28"/>
        </w:rPr>
      </w:pPr>
      <w:r w:rsidRPr="001E0B32">
        <w:rPr>
          <w:sz w:val="28"/>
          <w:szCs w:val="28"/>
        </w:rPr>
        <w:t>6) исполняет полномочия председателя Собрания  представителей.</w:t>
      </w:r>
    </w:p>
    <w:p w:rsidR="006457AF" w:rsidRPr="001E0B32" w:rsidRDefault="006457AF" w:rsidP="00B03363">
      <w:pPr>
        <w:autoSpaceDE w:val="0"/>
        <w:ind w:firstLine="709"/>
        <w:jc w:val="both"/>
        <w:rPr>
          <w:bCs/>
          <w:sz w:val="28"/>
          <w:szCs w:val="28"/>
        </w:rPr>
      </w:pPr>
      <w:r w:rsidRPr="001E0B32">
        <w:rPr>
          <w:sz w:val="28"/>
          <w:szCs w:val="28"/>
        </w:rPr>
        <w:t xml:space="preserve">2. Глава муниципального образования </w:t>
      </w:r>
      <w:r>
        <w:rPr>
          <w:sz w:val="28"/>
          <w:szCs w:val="28"/>
        </w:rPr>
        <w:t>Правобережный</w:t>
      </w:r>
      <w:r w:rsidRPr="001E0B32">
        <w:rPr>
          <w:sz w:val="28"/>
          <w:szCs w:val="28"/>
        </w:rPr>
        <w:t xml:space="preserve"> район </w:t>
      </w:r>
      <w:r w:rsidRPr="001E0B32">
        <w:rPr>
          <w:bCs/>
          <w:sz w:val="28"/>
          <w:szCs w:val="28"/>
        </w:rPr>
        <w:t>по вопросам организации деятельности Собрания представителей:</w:t>
      </w:r>
    </w:p>
    <w:p w:rsidR="006457AF" w:rsidRPr="001E0B32" w:rsidRDefault="006457AF" w:rsidP="00B03363">
      <w:pPr>
        <w:shd w:val="clear" w:color="auto" w:fill="FFFFFF"/>
        <w:tabs>
          <w:tab w:val="left" w:pos="970"/>
        </w:tabs>
        <w:autoSpaceDE w:val="0"/>
        <w:ind w:firstLine="709"/>
        <w:jc w:val="both"/>
        <w:rPr>
          <w:sz w:val="28"/>
          <w:szCs w:val="28"/>
        </w:rPr>
      </w:pPr>
      <w:r w:rsidRPr="001E0B32">
        <w:rPr>
          <w:sz w:val="28"/>
          <w:szCs w:val="28"/>
        </w:rPr>
        <w:t>1) представляет Собрание представителей в отношениях с населением муниципального района, органами государственной власти, органами местного самоуправления, муниципальными органами, организациями, общественными объединениями;</w:t>
      </w:r>
    </w:p>
    <w:p w:rsidR="006457AF" w:rsidRPr="001E0B32" w:rsidRDefault="006457AF" w:rsidP="00B03363">
      <w:pPr>
        <w:shd w:val="clear" w:color="auto" w:fill="FFFFFF"/>
        <w:tabs>
          <w:tab w:val="left" w:pos="941"/>
        </w:tabs>
        <w:autoSpaceDE w:val="0"/>
        <w:ind w:firstLine="709"/>
        <w:jc w:val="both"/>
        <w:rPr>
          <w:sz w:val="28"/>
          <w:szCs w:val="28"/>
        </w:rPr>
      </w:pPr>
      <w:r w:rsidRPr="001E0B32">
        <w:rPr>
          <w:sz w:val="28"/>
          <w:szCs w:val="28"/>
        </w:rPr>
        <w:t>2) созывает сессии Собрания представителей, доводит до сведения депутатов Собрания представителей и населения муниципального района дату, время и место их проведения, а также проекты повесток дня сессий Собрания представителей;</w:t>
      </w:r>
    </w:p>
    <w:p w:rsidR="006457AF" w:rsidRPr="001E0B32" w:rsidRDefault="006457AF" w:rsidP="00B03363">
      <w:pPr>
        <w:shd w:val="clear" w:color="auto" w:fill="FFFFFF"/>
        <w:tabs>
          <w:tab w:val="left" w:pos="970"/>
        </w:tabs>
        <w:autoSpaceDE w:val="0"/>
        <w:ind w:firstLine="709"/>
        <w:jc w:val="both"/>
        <w:rPr>
          <w:sz w:val="28"/>
          <w:szCs w:val="28"/>
        </w:rPr>
      </w:pPr>
      <w:r w:rsidRPr="001E0B32">
        <w:rPr>
          <w:sz w:val="28"/>
          <w:szCs w:val="28"/>
        </w:rPr>
        <w:t>3) осуществляет руководство подготовкой сессий Собрания представителей и вопросов, вносимых на рассмотрение Собрания представителей;</w:t>
      </w:r>
    </w:p>
    <w:p w:rsidR="006457AF" w:rsidRPr="001E0B32" w:rsidRDefault="006457AF" w:rsidP="00B03363">
      <w:pPr>
        <w:shd w:val="clear" w:color="auto" w:fill="FFFFFF"/>
        <w:tabs>
          <w:tab w:val="left" w:pos="941"/>
        </w:tabs>
        <w:autoSpaceDE w:val="0"/>
        <w:ind w:firstLine="709"/>
        <w:jc w:val="both"/>
        <w:rPr>
          <w:sz w:val="28"/>
          <w:szCs w:val="28"/>
        </w:rPr>
      </w:pPr>
      <w:r w:rsidRPr="001E0B32">
        <w:rPr>
          <w:sz w:val="28"/>
          <w:szCs w:val="28"/>
        </w:rPr>
        <w:t>4) ведет сессии Собрания представителей, ведает внутренним распорядком в соответствии с Регламентом Собрания представителей;</w:t>
      </w:r>
    </w:p>
    <w:p w:rsidR="006457AF" w:rsidRPr="001E0B32" w:rsidRDefault="006457AF" w:rsidP="00B03363">
      <w:pPr>
        <w:autoSpaceDE w:val="0"/>
        <w:ind w:firstLine="709"/>
        <w:jc w:val="both"/>
        <w:rPr>
          <w:sz w:val="28"/>
          <w:szCs w:val="28"/>
        </w:rPr>
      </w:pPr>
      <w:r w:rsidRPr="001E0B32">
        <w:rPr>
          <w:sz w:val="28"/>
          <w:szCs w:val="28"/>
        </w:rPr>
        <w:t>5) подписывает протоколы сессий Собрания представителей (совместно с секретарем сессии) и принятые на ней решения;</w:t>
      </w:r>
    </w:p>
    <w:p w:rsidR="006457AF" w:rsidRPr="001E0B32" w:rsidRDefault="006457AF" w:rsidP="00B03363">
      <w:pPr>
        <w:ind w:firstLine="709"/>
        <w:jc w:val="both"/>
        <w:rPr>
          <w:sz w:val="28"/>
          <w:szCs w:val="28"/>
        </w:rPr>
      </w:pPr>
      <w:r w:rsidRPr="001E0B32">
        <w:rPr>
          <w:sz w:val="28"/>
          <w:szCs w:val="28"/>
        </w:rPr>
        <w:t>6) координирует деятельность постоянных и временных органов Собрания представителей, дает им поручения, связанные с исполнением решений Собрания представителей;</w:t>
      </w:r>
    </w:p>
    <w:p w:rsidR="006457AF" w:rsidRPr="001E0B32" w:rsidRDefault="006457AF" w:rsidP="00B03363">
      <w:pPr>
        <w:autoSpaceDE w:val="0"/>
        <w:ind w:firstLine="709"/>
        <w:jc w:val="both"/>
        <w:rPr>
          <w:sz w:val="28"/>
          <w:szCs w:val="28"/>
        </w:rPr>
      </w:pPr>
      <w:r w:rsidRPr="001E0B32">
        <w:rPr>
          <w:sz w:val="28"/>
          <w:szCs w:val="28"/>
        </w:rPr>
        <w:t>7) оказывает содействие депутатам Собрания представителей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Собрания представителей от выполнения служебных или производственных обязанностей для работы в Собрании представителей, его органах и в избирательных округах;</w:t>
      </w:r>
    </w:p>
    <w:p w:rsidR="006457AF" w:rsidRPr="001E0B32" w:rsidRDefault="006457AF" w:rsidP="00B03363">
      <w:pPr>
        <w:autoSpaceDE w:val="0"/>
        <w:ind w:firstLine="709"/>
        <w:jc w:val="both"/>
        <w:rPr>
          <w:sz w:val="28"/>
          <w:szCs w:val="28"/>
        </w:rPr>
      </w:pPr>
      <w:r w:rsidRPr="001E0B32">
        <w:rPr>
          <w:sz w:val="28"/>
          <w:szCs w:val="28"/>
        </w:rPr>
        <w:t>8) принимает меры по обеспечению гласности и учету общественного мнения в работе Собрания представителей;</w:t>
      </w:r>
    </w:p>
    <w:p w:rsidR="006457AF" w:rsidRPr="001E0B32" w:rsidRDefault="006457AF" w:rsidP="00B03363">
      <w:pPr>
        <w:ind w:firstLine="709"/>
        <w:jc w:val="both"/>
        <w:rPr>
          <w:sz w:val="28"/>
          <w:szCs w:val="28"/>
        </w:rPr>
      </w:pPr>
      <w:r w:rsidRPr="001E0B32">
        <w:rPr>
          <w:sz w:val="28"/>
          <w:szCs w:val="28"/>
        </w:rPr>
        <w:t xml:space="preserve">9) решает иные вопросы, которые могут быть поручены ему Собранием представителей или возложены на него нормативными правовыми актами Российской Федерации, Республики Северная Осетия-Алания,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tabs>
          <w:tab w:val="left" w:pos="9751"/>
        </w:tabs>
        <w:ind w:right="-30" w:firstLine="709"/>
        <w:jc w:val="both"/>
        <w:rPr>
          <w:sz w:val="28"/>
          <w:szCs w:val="28"/>
        </w:rPr>
      </w:pPr>
      <w:r w:rsidRPr="001E0B32">
        <w:rPr>
          <w:sz w:val="28"/>
          <w:szCs w:val="28"/>
        </w:rPr>
        <w:t xml:space="preserve">3. Полномочия главы муниципального образования </w:t>
      </w:r>
      <w:r>
        <w:rPr>
          <w:sz w:val="28"/>
          <w:szCs w:val="28"/>
        </w:rPr>
        <w:t>Правобережный</w:t>
      </w:r>
      <w:r w:rsidRPr="001E0B32">
        <w:rPr>
          <w:sz w:val="28"/>
          <w:szCs w:val="28"/>
        </w:rPr>
        <w:t xml:space="preserve"> район прекращаются досрочно в случае:</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 смерти;</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2) отставки по собственному желанию;</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3) удаления в отставку в соответствии со статьей 74.1 настоящего Федерального закона;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4) отрешения от должности в соответствии со статьей 74 настоящего Федерального закона;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5) признания судом недееспособным или ограниченно дееспособным;</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6) признания судом безвестно отсутствующим или объявления умершим;</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7) вступления в отношении его в законную силу обвинительного приговора суда;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8) выезда за пределы Российской Федерации на постоянное место жительства;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457AF" w:rsidRPr="00C773BD" w:rsidRDefault="006457AF" w:rsidP="00B03363">
      <w:pPr>
        <w:suppressAutoHyphens w:val="0"/>
        <w:autoSpaceDE w:val="0"/>
        <w:autoSpaceDN w:val="0"/>
        <w:adjustRightInd w:val="0"/>
        <w:ind w:firstLine="709"/>
        <w:jc w:val="both"/>
        <w:rPr>
          <w:sz w:val="28"/>
          <w:szCs w:val="28"/>
          <w:lang w:eastAsia="ru-RU"/>
        </w:rPr>
      </w:pPr>
      <w:r w:rsidRPr="00C773BD">
        <w:rPr>
          <w:sz w:val="28"/>
          <w:szCs w:val="28"/>
          <w:lang w:eastAsia="ru-RU"/>
        </w:rPr>
        <w:t xml:space="preserve">11) преобразования муниципального образования, осуществляемого в соответствии со статьей 13 Федерального закона </w:t>
      </w:r>
      <w:r w:rsidRPr="00C773BD">
        <w:rPr>
          <w:sz w:val="28"/>
          <w:szCs w:val="28"/>
        </w:rPr>
        <w:t>«Об общих принципах организации местного самоуправления в Российской Федерации»</w:t>
      </w:r>
      <w:r w:rsidRPr="00C773BD">
        <w:rPr>
          <w:sz w:val="28"/>
          <w:szCs w:val="28"/>
          <w:lang w:eastAsia="ru-RU"/>
        </w:rPr>
        <w:t>, а также в случае упразднения муниципального образования;</w:t>
      </w:r>
    </w:p>
    <w:p w:rsidR="006457AF" w:rsidRPr="00C773BD" w:rsidRDefault="006457AF" w:rsidP="00B03363">
      <w:pPr>
        <w:suppressAutoHyphens w:val="0"/>
        <w:autoSpaceDE w:val="0"/>
        <w:autoSpaceDN w:val="0"/>
        <w:adjustRightInd w:val="0"/>
        <w:ind w:firstLine="709"/>
        <w:jc w:val="both"/>
        <w:rPr>
          <w:sz w:val="28"/>
          <w:szCs w:val="28"/>
          <w:lang w:eastAsia="ru-RU"/>
        </w:rPr>
      </w:pPr>
      <w:r w:rsidRPr="00C773BD">
        <w:rPr>
          <w:sz w:val="28"/>
          <w:szCs w:val="28"/>
          <w:lang w:eastAsia="ru-RU"/>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4. Полномочия главы муниципального района прекращаются досрочно также в связи с утратой доверия Президента Российской Федерации в случаях:</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
    <w:p w:rsidR="006457AF" w:rsidRPr="001E0B32" w:rsidRDefault="006457AF" w:rsidP="00B03363">
      <w:pPr>
        <w:tabs>
          <w:tab w:val="left" w:pos="9751"/>
        </w:tabs>
        <w:ind w:right="-30" w:firstLine="709"/>
        <w:jc w:val="both"/>
        <w:rPr>
          <w:sz w:val="28"/>
          <w:szCs w:val="28"/>
        </w:rPr>
      </w:pPr>
      <w:r w:rsidRPr="001E0B32">
        <w:rPr>
          <w:sz w:val="28"/>
          <w:szCs w:val="28"/>
        </w:rPr>
        <w:t>5. Решение о досрочном прекращении полномочий главы муниципального района за исключением случаев, предусмотренных пунктами 3, 9 части 3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района.</w:t>
      </w:r>
    </w:p>
    <w:p w:rsidR="006457AF" w:rsidRPr="001E0B32" w:rsidRDefault="006457AF" w:rsidP="00B03363">
      <w:pPr>
        <w:tabs>
          <w:tab w:val="left" w:pos="9751"/>
        </w:tabs>
        <w:ind w:right="-30" w:firstLine="709"/>
        <w:jc w:val="both"/>
        <w:rPr>
          <w:sz w:val="28"/>
          <w:szCs w:val="28"/>
        </w:rPr>
      </w:pPr>
      <w:r w:rsidRPr="001E0B32">
        <w:rPr>
          <w:sz w:val="28"/>
          <w:szCs w:val="28"/>
        </w:rPr>
        <w:t xml:space="preserve">6. Глава муниципального образования </w:t>
      </w:r>
      <w:r>
        <w:rPr>
          <w:sz w:val="28"/>
          <w:szCs w:val="28"/>
        </w:rPr>
        <w:t>Правобережный</w:t>
      </w:r>
      <w:r w:rsidRPr="001E0B32">
        <w:rPr>
          <w:sz w:val="28"/>
          <w:szCs w:val="28"/>
        </w:rPr>
        <w:t xml:space="preserve"> район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6457AF" w:rsidRPr="001E0B32" w:rsidRDefault="006457AF" w:rsidP="00B03363">
      <w:pPr>
        <w:tabs>
          <w:tab w:val="left" w:pos="9751"/>
        </w:tabs>
        <w:ind w:right="-30" w:firstLine="709"/>
        <w:jc w:val="both"/>
        <w:rPr>
          <w:sz w:val="28"/>
          <w:szCs w:val="28"/>
        </w:rPr>
      </w:pPr>
      <w:r w:rsidRPr="001E0B32">
        <w:rPr>
          <w:sz w:val="28"/>
          <w:szCs w:val="28"/>
        </w:rPr>
        <w:t xml:space="preserve">7. Глава муниципального образования </w:t>
      </w:r>
      <w:r>
        <w:rPr>
          <w:sz w:val="28"/>
          <w:szCs w:val="28"/>
        </w:rPr>
        <w:t>Правобережный</w:t>
      </w:r>
      <w:r w:rsidRPr="001E0B32">
        <w:rPr>
          <w:sz w:val="28"/>
          <w:szCs w:val="28"/>
        </w:rPr>
        <w:t xml:space="preserve"> район представляет Собранию представителей муниципального района ежегодные отчеты о результатах своей деятельности.</w:t>
      </w:r>
    </w:p>
    <w:p w:rsidR="006457AF" w:rsidRPr="001E0B32" w:rsidRDefault="006457AF" w:rsidP="00B03363">
      <w:pPr>
        <w:tabs>
          <w:tab w:val="left" w:pos="9751"/>
        </w:tabs>
        <w:ind w:right="-30" w:firstLine="709"/>
        <w:jc w:val="both"/>
        <w:rPr>
          <w:sz w:val="28"/>
          <w:szCs w:val="28"/>
        </w:rPr>
      </w:pPr>
      <w:r w:rsidRPr="001E0B32">
        <w:rPr>
          <w:sz w:val="28"/>
          <w:szCs w:val="28"/>
        </w:rPr>
        <w:t>8. Глава муниципального района является выборным должностным лицом местного самоуправления.</w:t>
      </w:r>
    </w:p>
    <w:p w:rsidR="006457AF" w:rsidRPr="001E0B32" w:rsidRDefault="006457AF" w:rsidP="00B03363">
      <w:pPr>
        <w:tabs>
          <w:tab w:val="left" w:pos="9751"/>
        </w:tabs>
        <w:ind w:right="-30" w:firstLine="709"/>
        <w:jc w:val="both"/>
        <w:rPr>
          <w:sz w:val="28"/>
          <w:szCs w:val="28"/>
        </w:rPr>
      </w:pPr>
      <w:r w:rsidRPr="001E0B32">
        <w:rPr>
          <w:sz w:val="28"/>
          <w:szCs w:val="28"/>
        </w:rPr>
        <w:t>9.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6457AF" w:rsidRPr="001E0B32" w:rsidRDefault="006457AF" w:rsidP="00B03363">
      <w:pPr>
        <w:tabs>
          <w:tab w:val="left" w:pos="9751"/>
        </w:tabs>
        <w:ind w:right="-30" w:firstLine="709"/>
        <w:jc w:val="both"/>
        <w:rPr>
          <w:sz w:val="28"/>
          <w:szCs w:val="28"/>
        </w:rPr>
      </w:pPr>
      <w:r w:rsidRPr="001E0B32">
        <w:rPr>
          <w:sz w:val="28"/>
          <w:szCs w:val="28"/>
        </w:rPr>
        <w:t xml:space="preserve">10.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457AF" w:rsidRPr="001E0B32" w:rsidRDefault="006457AF" w:rsidP="00B03363">
      <w:pPr>
        <w:tabs>
          <w:tab w:val="left" w:pos="9751"/>
        </w:tabs>
        <w:ind w:right="-30" w:firstLine="709"/>
        <w:jc w:val="both"/>
        <w:rPr>
          <w:sz w:val="28"/>
          <w:szCs w:val="28"/>
        </w:rPr>
      </w:pPr>
      <w:r w:rsidRPr="001E0B32">
        <w:rPr>
          <w:sz w:val="28"/>
          <w:szCs w:val="28"/>
        </w:rPr>
        <w:t>11. Гарантии прав главы муниципального района при привлечении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457AF" w:rsidRPr="001E0B32" w:rsidRDefault="006457AF" w:rsidP="00B03363">
      <w:pPr>
        <w:tabs>
          <w:tab w:val="left" w:pos="9751"/>
        </w:tabs>
        <w:ind w:right="-30" w:firstLine="709"/>
        <w:jc w:val="both"/>
        <w:rPr>
          <w:sz w:val="28"/>
          <w:szCs w:val="28"/>
        </w:rPr>
      </w:pPr>
      <w:r w:rsidRPr="001E0B32">
        <w:rPr>
          <w:sz w:val="28"/>
          <w:szCs w:val="28"/>
        </w:rPr>
        <w:t>12.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муниципального района, в том числе по истечении срока их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6457AF" w:rsidRPr="00AB59A5" w:rsidRDefault="006457AF" w:rsidP="00AB59A5">
      <w:pPr>
        <w:autoSpaceDE w:val="0"/>
        <w:autoSpaceDN w:val="0"/>
        <w:adjustRightInd w:val="0"/>
        <w:ind w:firstLine="720"/>
        <w:jc w:val="both"/>
        <w:rPr>
          <w:color w:val="FF0000"/>
          <w:sz w:val="28"/>
          <w:szCs w:val="28"/>
        </w:rPr>
      </w:pPr>
      <w:r>
        <w:rPr>
          <w:sz w:val="28"/>
          <w:szCs w:val="28"/>
        </w:rPr>
        <w:t xml:space="preserve"> </w:t>
      </w:r>
    </w:p>
    <w:p w:rsidR="006457AF" w:rsidRPr="001E0B32" w:rsidRDefault="006457AF" w:rsidP="00B03363">
      <w:pPr>
        <w:suppressAutoHyphens w:val="0"/>
        <w:autoSpaceDE w:val="0"/>
        <w:autoSpaceDN w:val="0"/>
        <w:adjustRightInd w:val="0"/>
        <w:ind w:firstLine="709"/>
        <w:jc w:val="both"/>
        <w:rPr>
          <w:sz w:val="28"/>
          <w:szCs w:val="28"/>
        </w:rPr>
      </w:pPr>
      <w:r>
        <w:rPr>
          <w:sz w:val="28"/>
          <w:szCs w:val="28"/>
        </w:rPr>
        <w:t>15</w:t>
      </w:r>
      <w:r w:rsidRPr="00AB59A5">
        <w:rPr>
          <w:sz w:val="28"/>
          <w:szCs w:val="28"/>
        </w:rPr>
        <w:t xml:space="preserve">. Решение Собрания  представителей </w:t>
      </w:r>
      <w:r w:rsidRPr="00AB59A5">
        <w:rPr>
          <w:sz w:val="28"/>
          <w:szCs w:val="28"/>
          <w:lang w:eastAsia="ru-RU"/>
        </w:rPr>
        <w:t>об изменении срока полномочий, а также решение об изменении перечня полномочий и (или) порядка избрания</w:t>
      </w:r>
      <w:r w:rsidRPr="00AB59A5">
        <w:rPr>
          <w:sz w:val="28"/>
          <w:szCs w:val="28"/>
        </w:rPr>
        <w:t xml:space="preserve"> главы муниципального образования Прав</w:t>
      </w:r>
      <w:r>
        <w:rPr>
          <w:sz w:val="28"/>
          <w:szCs w:val="28"/>
        </w:rPr>
        <w:t>обережный</w:t>
      </w:r>
      <w:r w:rsidRPr="001E0B32">
        <w:rPr>
          <w:sz w:val="28"/>
          <w:szCs w:val="28"/>
        </w:rPr>
        <w:t xml:space="preserve"> район применяется только к лицам, избранным на должность главы муниципального образования </w:t>
      </w:r>
      <w:r>
        <w:rPr>
          <w:sz w:val="28"/>
          <w:szCs w:val="28"/>
        </w:rPr>
        <w:t>Правобережный</w:t>
      </w:r>
      <w:r w:rsidRPr="001E0B32">
        <w:rPr>
          <w:sz w:val="28"/>
          <w:szCs w:val="28"/>
        </w:rPr>
        <w:t xml:space="preserve"> район после вступления в силу соответствующего решения.</w:t>
      </w:r>
    </w:p>
    <w:p w:rsidR="006457AF" w:rsidRPr="001E0B32" w:rsidRDefault="006457AF" w:rsidP="00B03363">
      <w:pPr>
        <w:ind w:firstLine="709"/>
        <w:jc w:val="both"/>
        <w:rPr>
          <w:sz w:val="28"/>
          <w:szCs w:val="28"/>
        </w:rPr>
      </w:pPr>
    </w:p>
    <w:p w:rsidR="006457AF" w:rsidRPr="001E0B32" w:rsidRDefault="006457AF" w:rsidP="00B03363">
      <w:pPr>
        <w:ind w:left="851" w:right="766" w:firstLine="709"/>
        <w:rPr>
          <w:sz w:val="28"/>
          <w:szCs w:val="28"/>
        </w:rPr>
      </w:pPr>
    </w:p>
    <w:p w:rsidR="006457AF" w:rsidRPr="001E0B32" w:rsidRDefault="006457AF" w:rsidP="00B03363">
      <w:pPr>
        <w:pStyle w:val="Heading4"/>
        <w:ind w:right="-30" w:firstLine="709"/>
        <w:rPr>
          <w:rFonts w:ascii="Times New Roman" w:hAnsi="Times New Roman" w:cs="Times New Roman"/>
          <w:sz w:val="28"/>
        </w:rPr>
      </w:pPr>
      <w:bookmarkStart w:id="11" w:name="_Toc237230987"/>
      <w:r w:rsidRPr="001E0B32">
        <w:rPr>
          <w:rFonts w:ascii="Times New Roman" w:hAnsi="Times New Roman" w:cs="Times New Roman"/>
          <w:bCs w:val="0"/>
          <w:sz w:val="28"/>
        </w:rPr>
        <w:t xml:space="preserve">Статья 26. Статус депутата Собрания представителей </w:t>
      </w:r>
      <w:bookmarkEnd w:id="11"/>
    </w:p>
    <w:p w:rsidR="006457AF" w:rsidRPr="001E0B32" w:rsidRDefault="006457AF" w:rsidP="00B03363">
      <w:pPr>
        <w:ind w:right="-30" w:firstLine="709"/>
        <w:jc w:val="both"/>
        <w:rPr>
          <w:sz w:val="28"/>
          <w:szCs w:val="28"/>
        </w:rPr>
      </w:pPr>
      <w:r w:rsidRPr="001E0B32">
        <w:rPr>
          <w:sz w:val="28"/>
          <w:szCs w:val="28"/>
        </w:rPr>
        <w:t>1. Депутату Собрания представителей обеспечиваются условия для беспрепятственного осуществления своих полномочий.</w:t>
      </w:r>
    </w:p>
    <w:p w:rsidR="006457AF" w:rsidRPr="001E0B32" w:rsidRDefault="006457AF" w:rsidP="00B03363">
      <w:pPr>
        <w:ind w:right="-30" w:firstLine="709"/>
        <w:jc w:val="both"/>
        <w:rPr>
          <w:sz w:val="28"/>
          <w:szCs w:val="28"/>
        </w:rPr>
      </w:pPr>
      <w:r w:rsidRPr="001E0B32">
        <w:rPr>
          <w:sz w:val="28"/>
          <w:szCs w:val="28"/>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6457AF" w:rsidRPr="001E0B32" w:rsidRDefault="006457AF" w:rsidP="00B03363">
      <w:pPr>
        <w:ind w:right="-30" w:firstLine="709"/>
        <w:jc w:val="both"/>
        <w:rPr>
          <w:sz w:val="28"/>
          <w:szCs w:val="28"/>
        </w:rPr>
      </w:pPr>
      <w:r w:rsidRPr="001E0B32">
        <w:rPr>
          <w:sz w:val="28"/>
          <w:szCs w:val="28"/>
        </w:rPr>
        <w:t xml:space="preserve">3. Решение об изменении срока полномочий депутата Собрания  представителей применяется только к лицам, избранным на указанные должности после вступления в силу соответствующего решения. </w:t>
      </w:r>
    </w:p>
    <w:p w:rsidR="006457AF" w:rsidRPr="001E0B32" w:rsidRDefault="006457AF" w:rsidP="00B03363">
      <w:pPr>
        <w:ind w:right="-30" w:firstLine="709"/>
        <w:jc w:val="both"/>
        <w:rPr>
          <w:sz w:val="28"/>
          <w:szCs w:val="28"/>
        </w:rPr>
      </w:pPr>
      <w:r w:rsidRPr="001E0B32">
        <w:rPr>
          <w:sz w:val="28"/>
          <w:szCs w:val="28"/>
        </w:rPr>
        <w:t>4. Осуществляющий свои полномочия на постоянной основе депутат не вправе:</w:t>
      </w:r>
    </w:p>
    <w:p w:rsidR="006457AF" w:rsidRPr="001E0B32" w:rsidRDefault="006457AF" w:rsidP="00B03363">
      <w:pPr>
        <w:ind w:right="-30" w:firstLine="709"/>
        <w:jc w:val="both"/>
        <w:rPr>
          <w:sz w:val="28"/>
          <w:szCs w:val="28"/>
        </w:rPr>
      </w:pPr>
      <w:r w:rsidRPr="001E0B32">
        <w:rPr>
          <w:sz w:val="28"/>
          <w:szCs w:val="28"/>
        </w:rPr>
        <w:t>1)заниматься предпринимательской деятельностью;</w:t>
      </w:r>
    </w:p>
    <w:p w:rsidR="006457AF" w:rsidRPr="001E0B32" w:rsidRDefault="006457AF" w:rsidP="00B03363">
      <w:pPr>
        <w:suppressAutoHyphens w:val="0"/>
        <w:autoSpaceDE w:val="0"/>
        <w:autoSpaceDN w:val="0"/>
        <w:adjustRightInd w:val="0"/>
        <w:ind w:firstLine="709"/>
        <w:jc w:val="both"/>
        <w:rPr>
          <w:sz w:val="28"/>
          <w:szCs w:val="28"/>
        </w:rPr>
      </w:pPr>
      <w:r w:rsidRPr="001E0B32">
        <w:rPr>
          <w:sz w:val="28"/>
          <w:szCs w:val="28"/>
        </w:rPr>
        <w:t xml:space="preserve">2) состоять </w:t>
      </w:r>
      <w:r w:rsidRPr="001E0B32">
        <w:rPr>
          <w:sz w:val="28"/>
          <w:szCs w:val="28"/>
          <w:lang w:eastAsia="ru-RU"/>
        </w:rPr>
        <w:t>членом органа управления коммерческой организации</w:t>
      </w:r>
      <w:r w:rsidRPr="001E0B32">
        <w:rPr>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6457AF" w:rsidRPr="001E0B32" w:rsidRDefault="006457AF" w:rsidP="00B03363">
      <w:pPr>
        <w:ind w:right="-30" w:firstLine="709"/>
        <w:jc w:val="both"/>
        <w:rPr>
          <w:sz w:val="28"/>
          <w:szCs w:val="28"/>
        </w:rPr>
      </w:pPr>
      <w:r w:rsidRPr="001E0B32">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57AF" w:rsidRPr="001E0B32" w:rsidRDefault="006457AF" w:rsidP="00B03363">
      <w:pPr>
        <w:ind w:right="-30" w:firstLine="709"/>
        <w:jc w:val="both"/>
        <w:rPr>
          <w:sz w:val="28"/>
          <w:szCs w:val="28"/>
        </w:rPr>
      </w:pPr>
      <w:r w:rsidRPr="001E0B32">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57AF" w:rsidRPr="001E0B32" w:rsidRDefault="006457AF" w:rsidP="00B03363">
      <w:pPr>
        <w:ind w:right="-30" w:firstLine="709"/>
        <w:jc w:val="both"/>
        <w:rPr>
          <w:sz w:val="28"/>
          <w:szCs w:val="28"/>
        </w:rPr>
      </w:pPr>
      <w:r w:rsidRPr="001E0B32">
        <w:rPr>
          <w:sz w:val="28"/>
          <w:szCs w:val="28"/>
        </w:rPr>
        <w:t xml:space="preserve">5. Депутат Собрания представителей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6457AF" w:rsidRPr="001E0B32" w:rsidRDefault="006457AF" w:rsidP="00B03363">
      <w:pPr>
        <w:ind w:right="-30" w:firstLine="709"/>
        <w:jc w:val="both"/>
        <w:rPr>
          <w:sz w:val="28"/>
          <w:szCs w:val="28"/>
        </w:rPr>
      </w:pPr>
      <w:r w:rsidRPr="001E0B32">
        <w:rPr>
          <w:sz w:val="28"/>
          <w:szCs w:val="28"/>
        </w:rPr>
        <w:t xml:space="preserve">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w:t>
      </w:r>
    </w:p>
    <w:p w:rsidR="006457AF" w:rsidRPr="001E0B32" w:rsidRDefault="006457AF" w:rsidP="00B03363">
      <w:pPr>
        <w:ind w:right="-30" w:firstLine="709"/>
        <w:jc w:val="both"/>
        <w:rPr>
          <w:sz w:val="28"/>
          <w:szCs w:val="28"/>
        </w:rPr>
      </w:pPr>
      <w:r w:rsidRPr="001E0B32">
        <w:rPr>
          <w:sz w:val="28"/>
          <w:szCs w:val="28"/>
        </w:rPr>
        <w:t>7.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457AF" w:rsidRPr="001E0B32" w:rsidRDefault="006457AF" w:rsidP="00B03363">
      <w:pPr>
        <w:ind w:right="-30" w:firstLine="709"/>
        <w:jc w:val="both"/>
        <w:rPr>
          <w:sz w:val="28"/>
          <w:szCs w:val="28"/>
        </w:rPr>
      </w:pPr>
      <w:r w:rsidRPr="001E0B32">
        <w:rPr>
          <w:sz w:val="28"/>
          <w:szCs w:val="28"/>
        </w:rPr>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6457AF" w:rsidRPr="001E0B32" w:rsidRDefault="006457AF" w:rsidP="00B03363">
      <w:pPr>
        <w:ind w:right="-30" w:firstLine="709"/>
        <w:jc w:val="both"/>
        <w:rPr>
          <w:sz w:val="28"/>
          <w:szCs w:val="28"/>
        </w:rPr>
      </w:pPr>
      <w:r w:rsidRPr="001E0B32">
        <w:rPr>
          <w:sz w:val="28"/>
          <w:szCs w:val="28"/>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457AF" w:rsidRPr="001E0B32" w:rsidRDefault="006457AF" w:rsidP="00B03363">
      <w:pPr>
        <w:ind w:right="-30" w:firstLine="709"/>
        <w:jc w:val="both"/>
        <w:rPr>
          <w:sz w:val="28"/>
          <w:szCs w:val="28"/>
        </w:rPr>
      </w:pPr>
      <w:r w:rsidRPr="001E0B32">
        <w:rPr>
          <w:sz w:val="28"/>
          <w:szCs w:val="28"/>
        </w:rPr>
        <w:t>10. Полномочия депутата Собрания представителей прекращаются досрочно в случае:</w:t>
      </w:r>
    </w:p>
    <w:p w:rsidR="006457AF" w:rsidRPr="001E0B32" w:rsidRDefault="006457AF" w:rsidP="00B03363">
      <w:pPr>
        <w:ind w:right="-30" w:firstLine="709"/>
        <w:jc w:val="both"/>
        <w:rPr>
          <w:sz w:val="28"/>
          <w:szCs w:val="28"/>
        </w:rPr>
      </w:pPr>
      <w:r w:rsidRPr="001E0B32">
        <w:rPr>
          <w:sz w:val="28"/>
          <w:szCs w:val="28"/>
        </w:rPr>
        <w:t>1) смерти;</w:t>
      </w:r>
    </w:p>
    <w:p w:rsidR="006457AF" w:rsidRPr="001E0B32" w:rsidRDefault="006457AF" w:rsidP="00B03363">
      <w:pPr>
        <w:ind w:right="-30" w:firstLine="709"/>
        <w:jc w:val="both"/>
        <w:rPr>
          <w:sz w:val="28"/>
          <w:szCs w:val="28"/>
        </w:rPr>
      </w:pPr>
      <w:r w:rsidRPr="001E0B32">
        <w:rPr>
          <w:sz w:val="28"/>
          <w:szCs w:val="28"/>
        </w:rPr>
        <w:t>2) отставки по собственному желанию;</w:t>
      </w:r>
    </w:p>
    <w:p w:rsidR="006457AF" w:rsidRPr="001E0B32" w:rsidRDefault="006457AF" w:rsidP="00B03363">
      <w:pPr>
        <w:ind w:right="-30" w:firstLine="709"/>
        <w:jc w:val="both"/>
        <w:rPr>
          <w:sz w:val="28"/>
          <w:szCs w:val="28"/>
        </w:rPr>
      </w:pPr>
      <w:r w:rsidRPr="001E0B32">
        <w:rPr>
          <w:sz w:val="28"/>
          <w:szCs w:val="28"/>
        </w:rPr>
        <w:t>3) признания судом недееспособным или ограниченно дееспособным;</w:t>
      </w:r>
    </w:p>
    <w:p w:rsidR="006457AF" w:rsidRPr="001E0B32" w:rsidRDefault="006457AF" w:rsidP="00B03363">
      <w:pPr>
        <w:ind w:right="-30" w:firstLine="709"/>
        <w:jc w:val="both"/>
        <w:rPr>
          <w:sz w:val="28"/>
          <w:szCs w:val="28"/>
        </w:rPr>
      </w:pPr>
      <w:r w:rsidRPr="001E0B32">
        <w:rPr>
          <w:sz w:val="28"/>
          <w:szCs w:val="28"/>
        </w:rPr>
        <w:t>4) признания судом безвестно отсутствующим или объявления умершим;</w:t>
      </w:r>
    </w:p>
    <w:p w:rsidR="006457AF" w:rsidRPr="001E0B32" w:rsidRDefault="006457AF" w:rsidP="00B03363">
      <w:pPr>
        <w:ind w:right="-30" w:firstLine="709"/>
        <w:jc w:val="both"/>
        <w:rPr>
          <w:sz w:val="28"/>
          <w:szCs w:val="28"/>
        </w:rPr>
      </w:pPr>
      <w:r w:rsidRPr="001E0B32">
        <w:rPr>
          <w:sz w:val="28"/>
          <w:szCs w:val="28"/>
        </w:rPr>
        <w:t>5) вступления в отношении его в законную силу обвинительного приговора суда;</w:t>
      </w:r>
    </w:p>
    <w:p w:rsidR="006457AF" w:rsidRPr="001E0B32" w:rsidRDefault="006457AF" w:rsidP="00B03363">
      <w:pPr>
        <w:ind w:right="-30" w:firstLine="709"/>
        <w:jc w:val="both"/>
        <w:rPr>
          <w:sz w:val="28"/>
          <w:szCs w:val="28"/>
        </w:rPr>
      </w:pPr>
      <w:r w:rsidRPr="001E0B32">
        <w:rPr>
          <w:sz w:val="28"/>
          <w:szCs w:val="28"/>
        </w:rPr>
        <w:t>6) выезда за пределы Российской Федерации на постоянное место жительства;</w:t>
      </w:r>
    </w:p>
    <w:p w:rsidR="006457AF" w:rsidRPr="001E0B32" w:rsidRDefault="006457AF" w:rsidP="00B03363">
      <w:pPr>
        <w:ind w:right="-30" w:firstLine="709"/>
        <w:jc w:val="both"/>
        <w:rPr>
          <w:sz w:val="28"/>
          <w:szCs w:val="28"/>
        </w:rPr>
      </w:pPr>
      <w:r w:rsidRPr="001E0B32">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57AF" w:rsidRPr="001E0B32" w:rsidRDefault="006457AF" w:rsidP="00B03363">
      <w:pPr>
        <w:ind w:right="-30" w:firstLine="709"/>
        <w:jc w:val="both"/>
        <w:rPr>
          <w:sz w:val="28"/>
          <w:szCs w:val="28"/>
        </w:rPr>
      </w:pPr>
      <w:r w:rsidRPr="001E0B32">
        <w:rPr>
          <w:sz w:val="28"/>
          <w:szCs w:val="28"/>
        </w:rPr>
        <w:t>8) досрочного прекращения полномочий Собрания представителей;</w:t>
      </w:r>
    </w:p>
    <w:p w:rsidR="006457AF" w:rsidRPr="001E0B32" w:rsidRDefault="006457AF" w:rsidP="00B03363">
      <w:pPr>
        <w:ind w:right="-30" w:firstLine="709"/>
        <w:jc w:val="both"/>
        <w:rPr>
          <w:sz w:val="28"/>
          <w:szCs w:val="28"/>
        </w:rPr>
      </w:pPr>
      <w:r w:rsidRPr="001E0B32">
        <w:rPr>
          <w:sz w:val="28"/>
          <w:szCs w:val="28"/>
        </w:rPr>
        <w:t>9) призыва на военную службу или направления на заменяющую ее альтернативную гражданскую службу.</w:t>
      </w:r>
    </w:p>
    <w:p w:rsidR="006457AF" w:rsidRPr="001E0B32" w:rsidRDefault="006457AF" w:rsidP="00B03363">
      <w:pPr>
        <w:ind w:right="-30" w:firstLine="709"/>
        <w:jc w:val="both"/>
        <w:rPr>
          <w:sz w:val="28"/>
          <w:szCs w:val="28"/>
        </w:rPr>
      </w:pPr>
      <w:r w:rsidRPr="001E0B32">
        <w:rPr>
          <w:sz w:val="28"/>
          <w:szCs w:val="28"/>
        </w:rPr>
        <w:t xml:space="preserve">11. Полномочия депутата Собрания представителей, осуществляющего свои полномочия на постоянной основе, прекращаются досрочно в случае несоблюдения ограничений, установленных </w:t>
      </w:r>
      <w:hyperlink r:id="rId9" w:tgtFrame="_self" w:history="1">
        <w:r w:rsidRPr="001E0B32">
          <w:rPr>
            <w:rStyle w:val="a1"/>
            <w:color w:val="auto"/>
            <w:sz w:val="28"/>
            <w:szCs w:val="28"/>
          </w:rPr>
          <w:t>Федеральным законом</w:t>
        </w:r>
      </w:hyperlink>
      <w:r w:rsidRPr="001E0B32">
        <w:rPr>
          <w:sz w:val="28"/>
          <w:szCs w:val="28"/>
        </w:rPr>
        <w:t xml:space="preserve"> «Об общих принципах организации местного самоуправления в Российской Федерации»</w:t>
      </w:r>
      <w:r w:rsidRPr="001E0B32">
        <w:rPr>
          <w:b/>
          <w:sz w:val="28"/>
          <w:szCs w:val="28"/>
        </w:rPr>
        <w:t>.</w:t>
      </w:r>
      <w:r w:rsidRPr="001E0B32">
        <w:rPr>
          <w:sz w:val="28"/>
          <w:szCs w:val="28"/>
        </w:rPr>
        <w:t xml:space="preserve"> </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12. В случае формирования Собрания представителей из состава представительных органов поселений полномочия депутата Собрания представителей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6457AF" w:rsidRPr="001E0B32" w:rsidRDefault="006457AF" w:rsidP="00B03363">
      <w:pPr>
        <w:ind w:right="-30" w:firstLine="709"/>
        <w:jc w:val="both"/>
        <w:rPr>
          <w:sz w:val="28"/>
          <w:szCs w:val="28"/>
        </w:rPr>
      </w:pPr>
      <w:r w:rsidRPr="001E0B32">
        <w:rPr>
          <w:sz w:val="28"/>
          <w:szCs w:val="28"/>
        </w:rPr>
        <w:t xml:space="preserve">13. Решение Собрания представителей о досрочном прекращении полномочий депутата Собрания представителей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 не позднее чем через три месяца со дня появления такого основания. </w:t>
      </w:r>
    </w:p>
    <w:p w:rsidR="006457AF" w:rsidRPr="001E0B32" w:rsidRDefault="006457AF" w:rsidP="00B03363">
      <w:pPr>
        <w:ind w:right="-30" w:firstLine="709"/>
        <w:jc w:val="both"/>
        <w:rPr>
          <w:sz w:val="28"/>
          <w:szCs w:val="28"/>
        </w:rPr>
      </w:pPr>
      <w:r w:rsidRPr="001E0B32">
        <w:rPr>
          <w:sz w:val="28"/>
          <w:szCs w:val="28"/>
        </w:rPr>
        <w:t>14. Досрочно утративший свои полномочия депутат может вновь обрести их лишь в случае нового избрания.</w:t>
      </w:r>
    </w:p>
    <w:p w:rsidR="006457AF" w:rsidRPr="001E0B32" w:rsidRDefault="006457AF" w:rsidP="00B03363">
      <w:pPr>
        <w:ind w:firstLine="709"/>
        <w:jc w:val="both"/>
        <w:rPr>
          <w:sz w:val="28"/>
          <w:szCs w:val="28"/>
        </w:rPr>
      </w:pPr>
    </w:p>
    <w:p w:rsidR="006457AF" w:rsidRPr="001E0B32" w:rsidRDefault="006457AF" w:rsidP="00B03363">
      <w:pPr>
        <w:ind w:firstLine="709"/>
        <w:jc w:val="both"/>
        <w:rPr>
          <w:sz w:val="28"/>
          <w:szCs w:val="28"/>
        </w:rPr>
      </w:pPr>
    </w:p>
    <w:p w:rsidR="006457AF" w:rsidRPr="001E0B32" w:rsidRDefault="006457AF" w:rsidP="00B03363">
      <w:pPr>
        <w:ind w:right="-30" w:firstLine="709"/>
        <w:jc w:val="both"/>
        <w:rPr>
          <w:b/>
          <w:sz w:val="28"/>
          <w:szCs w:val="28"/>
        </w:rPr>
      </w:pPr>
      <w:r w:rsidRPr="001E0B32">
        <w:rPr>
          <w:b/>
          <w:sz w:val="28"/>
          <w:szCs w:val="28"/>
        </w:rPr>
        <w:t xml:space="preserve">Статья 27. Администрация местного самоуправления муниципального образования </w:t>
      </w:r>
      <w:r>
        <w:rPr>
          <w:b/>
          <w:sz w:val="28"/>
          <w:szCs w:val="28"/>
        </w:rPr>
        <w:t>Правобережный</w:t>
      </w:r>
      <w:r w:rsidRPr="001E0B32">
        <w:rPr>
          <w:b/>
          <w:sz w:val="28"/>
          <w:szCs w:val="28"/>
        </w:rPr>
        <w:t xml:space="preserve"> район</w:t>
      </w:r>
    </w:p>
    <w:p w:rsidR="006457AF" w:rsidRPr="001E0B32" w:rsidRDefault="006457AF" w:rsidP="00B03363">
      <w:pPr>
        <w:pStyle w:val="BodyText2"/>
        <w:spacing w:after="0" w:line="240" w:lineRule="auto"/>
        <w:ind w:right="-30" w:firstLine="709"/>
        <w:jc w:val="both"/>
        <w:rPr>
          <w:rFonts w:ascii="Times New Roman" w:hAnsi="Times New Roman"/>
          <w:sz w:val="28"/>
          <w:szCs w:val="28"/>
        </w:rPr>
      </w:pPr>
      <w:r w:rsidRPr="001E0B32">
        <w:rPr>
          <w:rFonts w:ascii="Times New Roman" w:hAnsi="Times New Roman"/>
          <w:sz w:val="28"/>
          <w:szCs w:val="28"/>
        </w:rPr>
        <w:t xml:space="preserve">1. Администрация местного самоуправления муниципального образования </w:t>
      </w:r>
      <w:r>
        <w:rPr>
          <w:rFonts w:ascii="Times New Roman" w:hAnsi="Times New Roman"/>
          <w:sz w:val="28"/>
          <w:szCs w:val="28"/>
        </w:rPr>
        <w:t>Правобережный</w:t>
      </w:r>
      <w:r w:rsidRPr="001E0B32">
        <w:rPr>
          <w:rFonts w:ascii="Times New Roman" w:hAnsi="Times New Roman"/>
          <w:sz w:val="28"/>
          <w:szCs w:val="28"/>
        </w:rPr>
        <w:t xml:space="preserve"> район является исполнительно-распорядительным органом муниципального района,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6457AF" w:rsidRPr="001E0B32" w:rsidRDefault="006457AF" w:rsidP="00B03363">
      <w:pPr>
        <w:pStyle w:val="BodyText2"/>
        <w:spacing w:after="0" w:line="240" w:lineRule="auto"/>
        <w:ind w:right="-30" w:firstLine="709"/>
        <w:jc w:val="both"/>
        <w:rPr>
          <w:rFonts w:ascii="Times New Roman" w:hAnsi="Times New Roman"/>
          <w:sz w:val="28"/>
          <w:szCs w:val="28"/>
        </w:rPr>
      </w:pPr>
      <w:r w:rsidRPr="001E0B32">
        <w:rPr>
          <w:rFonts w:ascii="Times New Roman" w:hAnsi="Times New Roman"/>
          <w:sz w:val="28"/>
          <w:szCs w:val="28"/>
        </w:rPr>
        <w:t xml:space="preserve">Администрацией местного самоуправления руководит глава администрации местного самоуправления муниципального образования </w:t>
      </w:r>
      <w:r>
        <w:rPr>
          <w:rFonts w:ascii="Times New Roman" w:hAnsi="Times New Roman"/>
          <w:sz w:val="28"/>
          <w:szCs w:val="28"/>
        </w:rPr>
        <w:t>Правобережный</w:t>
      </w:r>
      <w:r w:rsidRPr="001E0B32">
        <w:rPr>
          <w:rFonts w:ascii="Times New Roman" w:hAnsi="Times New Roman"/>
          <w:sz w:val="28"/>
          <w:szCs w:val="28"/>
        </w:rPr>
        <w:t xml:space="preserve"> район местной  на принципах единоначалия.</w:t>
      </w:r>
    </w:p>
    <w:p w:rsidR="006457AF" w:rsidRPr="001E0B32" w:rsidRDefault="006457AF" w:rsidP="00B03363">
      <w:pPr>
        <w:pStyle w:val="BodyText2"/>
        <w:numPr>
          <w:ilvl w:val="0"/>
          <w:numId w:val="5"/>
        </w:numPr>
        <w:tabs>
          <w:tab w:val="clear" w:pos="720"/>
          <w:tab w:val="num" w:pos="0"/>
        </w:tabs>
        <w:spacing w:after="0" w:line="240" w:lineRule="auto"/>
        <w:ind w:left="0" w:right="-30" w:firstLine="709"/>
        <w:jc w:val="both"/>
        <w:rPr>
          <w:rFonts w:ascii="Times New Roman" w:hAnsi="Times New Roman"/>
          <w:sz w:val="28"/>
          <w:szCs w:val="28"/>
        </w:rPr>
      </w:pPr>
      <w:r w:rsidRPr="001E0B32">
        <w:rPr>
          <w:rFonts w:ascii="Times New Roman" w:hAnsi="Times New Roman"/>
          <w:sz w:val="28"/>
          <w:szCs w:val="28"/>
        </w:rPr>
        <w:t xml:space="preserve">Полномочия главы администрации местного самоуправления муниципального образования </w:t>
      </w:r>
      <w:r>
        <w:rPr>
          <w:rFonts w:ascii="Times New Roman" w:hAnsi="Times New Roman"/>
          <w:sz w:val="28"/>
          <w:szCs w:val="28"/>
        </w:rPr>
        <w:t>Правобережный</w:t>
      </w:r>
      <w:r w:rsidRPr="001E0B32">
        <w:rPr>
          <w:rFonts w:ascii="Times New Roman" w:hAnsi="Times New Roman"/>
          <w:sz w:val="28"/>
          <w:szCs w:val="28"/>
        </w:rPr>
        <w:t xml:space="preserve"> район исполняет лицо, назначаемое на должность главы администрации местного самоуправления муниципального образования </w:t>
      </w:r>
      <w:r>
        <w:rPr>
          <w:rFonts w:ascii="Times New Roman" w:hAnsi="Times New Roman"/>
          <w:sz w:val="28"/>
          <w:szCs w:val="28"/>
        </w:rPr>
        <w:t>Правобережный</w:t>
      </w:r>
      <w:r w:rsidRPr="001E0B32">
        <w:rPr>
          <w:rFonts w:ascii="Times New Roman" w:hAnsi="Times New Roman"/>
          <w:sz w:val="28"/>
          <w:szCs w:val="28"/>
        </w:rPr>
        <w:t xml:space="preserve"> район по контракту, заключаемому по результатам конкурса на замещение указанной должности на срок полномочий Собрания представителей.</w:t>
      </w:r>
    </w:p>
    <w:p w:rsidR="006457AF" w:rsidRPr="001E0B32" w:rsidRDefault="006457AF" w:rsidP="00B03363">
      <w:pPr>
        <w:numPr>
          <w:ilvl w:val="0"/>
          <w:numId w:val="5"/>
        </w:numPr>
        <w:tabs>
          <w:tab w:val="clear" w:pos="720"/>
          <w:tab w:val="num" w:pos="0"/>
        </w:tabs>
        <w:suppressAutoHyphens w:val="0"/>
        <w:autoSpaceDE w:val="0"/>
        <w:autoSpaceDN w:val="0"/>
        <w:adjustRightInd w:val="0"/>
        <w:ind w:left="0" w:firstLine="709"/>
        <w:jc w:val="both"/>
        <w:rPr>
          <w:sz w:val="28"/>
          <w:szCs w:val="28"/>
          <w:lang w:eastAsia="ru-RU"/>
        </w:rPr>
      </w:pPr>
      <w:r w:rsidRPr="001E0B32">
        <w:rPr>
          <w:sz w:val="28"/>
          <w:szCs w:val="28"/>
          <w:lang w:eastAsia="ru-RU"/>
        </w:rPr>
        <w:t xml:space="preserve">Контракт с главой </w:t>
      </w:r>
      <w:r w:rsidRPr="001E0B32">
        <w:rPr>
          <w:sz w:val="28"/>
          <w:szCs w:val="28"/>
        </w:rPr>
        <w:t xml:space="preserve">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 </w:t>
      </w:r>
      <w:r w:rsidRPr="001E0B32">
        <w:rPr>
          <w:sz w:val="28"/>
          <w:szCs w:val="28"/>
          <w:lang w:eastAsia="ru-RU"/>
        </w:rPr>
        <w:t xml:space="preserve">заключается на срок полномочий Собрания представителей, принявшего решение о назначении лица на должность главы </w:t>
      </w:r>
      <w:r w:rsidRPr="001E0B32">
        <w:rPr>
          <w:sz w:val="28"/>
          <w:szCs w:val="28"/>
        </w:rPr>
        <w:t xml:space="preserve">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 </w:t>
      </w:r>
      <w:r w:rsidRPr="001E0B32">
        <w:rPr>
          <w:sz w:val="28"/>
          <w:szCs w:val="28"/>
          <w:lang w:eastAsia="ru-RU"/>
        </w:rPr>
        <w:t xml:space="preserve">(до дня начала работы Собрания представителей нового созыва), но не менее чем на два года. В случае формирования Собрания представителей из состава представительных органов поселений, контракт с главой </w:t>
      </w:r>
      <w:r w:rsidRPr="001E0B32">
        <w:rPr>
          <w:sz w:val="28"/>
          <w:szCs w:val="28"/>
        </w:rPr>
        <w:t xml:space="preserve">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w:t>
      </w:r>
      <w:r w:rsidRPr="001E0B32">
        <w:rPr>
          <w:sz w:val="28"/>
          <w:szCs w:val="28"/>
          <w:lang w:eastAsia="ru-RU"/>
        </w:rPr>
        <w:t>, заключается на срок, который предусмотрен настоящим Уставом, и не может быть менее чем два года и более чем пять лет.</w:t>
      </w:r>
    </w:p>
    <w:p w:rsidR="006457AF" w:rsidRPr="001E0B32" w:rsidRDefault="006457AF" w:rsidP="00B03363">
      <w:pPr>
        <w:pStyle w:val="BodyText2"/>
        <w:spacing w:after="0" w:line="240" w:lineRule="auto"/>
        <w:ind w:right="-30" w:firstLine="709"/>
        <w:jc w:val="both"/>
        <w:rPr>
          <w:rFonts w:ascii="Times New Roman" w:hAnsi="Times New Roman"/>
          <w:sz w:val="28"/>
          <w:szCs w:val="28"/>
        </w:rPr>
      </w:pPr>
      <w:r w:rsidRPr="001E0B32">
        <w:rPr>
          <w:rFonts w:ascii="Times New Roman" w:hAnsi="Times New Roman"/>
          <w:sz w:val="28"/>
          <w:szCs w:val="28"/>
        </w:rPr>
        <w:t xml:space="preserve">Порядок проведения конкурса на замещение должности главы администрации местного самоуправления муниципального образования </w:t>
      </w:r>
      <w:r>
        <w:rPr>
          <w:rFonts w:ascii="Times New Roman" w:hAnsi="Times New Roman"/>
          <w:sz w:val="28"/>
          <w:szCs w:val="28"/>
        </w:rPr>
        <w:t>Правобережный</w:t>
      </w:r>
      <w:r w:rsidRPr="001E0B32">
        <w:rPr>
          <w:rFonts w:ascii="Times New Roman" w:hAnsi="Times New Roman"/>
          <w:sz w:val="28"/>
          <w:szCs w:val="28"/>
        </w:rPr>
        <w:t xml:space="preserve"> район устанавливается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457AF" w:rsidRPr="001E0B32" w:rsidRDefault="006457AF" w:rsidP="00B03363">
      <w:pPr>
        <w:pStyle w:val="BodyText2"/>
        <w:spacing w:after="0" w:line="240" w:lineRule="auto"/>
        <w:ind w:right="-30" w:firstLine="709"/>
        <w:jc w:val="both"/>
        <w:rPr>
          <w:rFonts w:ascii="Times New Roman" w:hAnsi="Times New Roman"/>
          <w:sz w:val="28"/>
          <w:szCs w:val="28"/>
        </w:rPr>
      </w:pPr>
      <w:r w:rsidRPr="001E0B32">
        <w:rPr>
          <w:rFonts w:ascii="Times New Roman" w:hAnsi="Times New Roman"/>
          <w:sz w:val="28"/>
          <w:szCs w:val="28"/>
        </w:rPr>
        <w:t>Общее число членов конкурсной комиссии в муниципальном образовании устанавливается Собранием представителей.</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 xml:space="preserve">В муниципальном районе половина членов конкурсной комиссии назначается Собранием представителей, а другая половина – Главой Республики Северная Осетия-Алания. </w:t>
      </w:r>
    </w:p>
    <w:p w:rsidR="006457AF" w:rsidRPr="001E0B32" w:rsidRDefault="006457AF" w:rsidP="00B03363">
      <w:pPr>
        <w:adjustRightInd w:val="0"/>
        <w:ind w:right="-30" w:firstLine="709"/>
        <w:jc w:val="both"/>
        <w:rPr>
          <w:sz w:val="28"/>
          <w:szCs w:val="28"/>
        </w:rPr>
      </w:pPr>
      <w:r w:rsidRPr="001E0B32">
        <w:rPr>
          <w:sz w:val="28"/>
          <w:szCs w:val="28"/>
        </w:rPr>
        <w:t xml:space="preserve">3. Лицо назначается на должность главы 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 Собранием представителей из числа кандидатов, представленных конкурсной комиссией по результатам конкурса.</w:t>
      </w:r>
    </w:p>
    <w:p w:rsidR="006457AF" w:rsidRPr="001E0B32" w:rsidRDefault="006457AF" w:rsidP="00B03363">
      <w:pPr>
        <w:adjustRightInd w:val="0"/>
        <w:ind w:right="-30" w:firstLine="709"/>
        <w:jc w:val="both"/>
        <w:rPr>
          <w:sz w:val="28"/>
          <w:szCs w:val="28"/>
        </w:rPr>
      </w:pPr>
      <w:r w:rsidRPr="001E0B32">
        <w:rPr>
          <w:sz w:val="28"/>
          <w:szCs w:val="28"/>
        </w:rPr>
        <w:t xml:space="preserve">Контракт с главой 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 заключается главой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rPr>
        <w:t xml:space="preserve">Условия контракта для главы 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 утверждаются </w:t>
      </w:r>
      <w:r w:rsidRPr="001E0B32">
        <w:rPr>
          <w:sz w:val="28"/>
          <w:szCs w:val="28"/>
          <w:lang w:eastAsia="ru-RU"/>
        </w:rPr>
        <w:t>представительным органом муниципального района в части, касающейся осуществления полномочий по решению вопросов местного значения, и законом Республики Северная Осетия-Алания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6457AF" w:rsidRPr="001E0B32" w:rsidRDefault="006457AF" w:rsidP="00B03363">
      <w:pPr>
        <w:adjustRightInd w:val="0"/>
        <w:ind w:right="-30" w:firstLine="709"/>
        <w:jc w:val="both"/>
        <w:rPr>
          <w:sz w:val="28"/>
          <w:szCs w:val="28"/>
        </w:rPr>
      </w:pPr>
      <w:r w:rsidRPr="001E0B32">
        <w:rPr>
          <w:sz w:val="28"/>
          <w:szCs w:val="28"/>
        </w:rPr>
        <w:t xml:space="preserve">4. Глава 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57AF" w:rsidRPr="001E0B32" w:rsidRDefault="006457AF" w:rsidP="00B03363">
      <w:pPr>
        <w:adjustRightInd w:val="0"/>
        <w:ind w:right="-30" w:firstLine="709"/>
        <w:jc w:val="both"/>
        <w:rPr>
          <w:sz w:val="28"/>
          <w:szCs w:val="28"/>
        </w:rPr>
      </w:pPr>
      <w:r w:rsidRPr="001E0B32">
        <w:rPr>
          <w:sz w:val="28"/>
          <w:szCs w:val="28"/>
        </w:rPr>
        <w:t xml:space="preserve">5. Глава 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457AF" w:rsidRPr="001E0B32" w:rsidRDefault="006457AF" w:rsidP="00B03363">
      <w:pPr>
        <w:adjustRightInd w:val="0"/>
        <w:ind w:right="-30" w:firstLine="709"/>
        <w:jc w:val="both"/>
        <w:rPr>
          <w:sz w:val="28"/>
          <w:szCs w:val="28"/>
        </w:rPr>
      </w:pPr>
      <w:r w:rsidRPr="001E0B32">
        <w:rPr>
          <w:sz w:val="28"/>
          <w:szCs w:val="28"/>
        </w:rPr>
        <w:t xml:space="preserve">6. Полномочия главы 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 осуществляемые на основе контракта, прекращаются досрочно в случае:</w:t>
      </w:r>
    </w:p>
    <w:p w:rsidR="006457AF" w:rsidRPr="001E0B32" w:rsidRDefault="006457AF" w:rsidP="00B03363">
      <w:pPr>
        <w:adjustRightInd w:val="0"/>
        <w:ind w:right="-30" w:firstLine="709"/>
        <w:jc w:val="both"/>
        <w:rPr>
          <w:sz w:val="28"/>
          <w:szCs w:val="28"/>
        </w:rPr>
      </w:pPr>
      <w:r w:rsidRPr="001E0B32">
        <w:rPr>
          <w:sz w:val="28"/>
          <w:szCs w:val="28"/>
        </w:rPr>
        <w:t>1) смерти;</w:t>
      </w:r>
    </w:p>
    <w:p w:rsidR="006457AF" w:rsidRPr="001E0B32" w:rsidRDefault="006457AF" w:rsidP="00B03363">
      <w:pPr>
        <w:adjustRightInd w:val="0"/>
        <w:ind w:right="-30" w:firstLine="709"/>
        <w:jc w:val="both"/>
        <w:rPr>
          <w:sz w:val="28"/>
          <w:szCs w:val="28"/>
        </w:rPr>
      </w:pPr>
      <w:r w:rsidRPr="001E0B32">
        <w:rPr>
          <w:sz w:val="28"/>
          <w:szCs w:val="28"/>
        </w:rPr>
        <w:t>2) отставки по собственному желанию;</w:t>
      </w:r>
    </w:p>
    <w:p w:rsidR="006457AF" w:rsidRPr="001E0B32" w:rsidRDefault="006457AF" w:rsidP="00B03363">
      <w:pPr>
        <w:adjustRightInd w:val="0"/>
        <w:ind w:right="-30" w:firstLine="709"/>
        <w:jc w:val="both"/>
        <w:rPr>
          <w:sz w:val="28"/>
          <w:szCs w:val="28"/>
        </w:rPr>
      </w:pPr>
      <w:r w:rsidRPr="001E0B32">
        <w:rPr>
          <w:sz w:val="28"/>
          <w:szCs w:val="28"/>
        </w:rPr>
        <w:t>3) расторжения контракта в соответствии с частью 7 настоящей статьи;</w:t>
      </w:r>
    </w:p>
    <w:p w:rsidR="006457AF" w:rsidRPr="001E0B32" w:rsidRDefault="006457AF" w:rsidP="00B03363">
      <w:pPr>
        <w:adjustRightInd w:val="0"/>
        <w:ind w:right="-30" w:firstLine="709"/>
        <w:jc w:val="both"/>
        <w:rPr>
          <w:sz w:val="28"/>
          <w:szCs w:val="28"/>
        </w:rPr>
      </w:pPr>
      <w:r w:rsidRPr="001E0B3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457AF" w:rsidRPr="001E0B32" w:rsidRDefault="006457AF" w:rsidP="00B03363">
      <w:pPr>
        <w:adjustRightInd w:val="0"/>
        <w:ind w:right="-30" w:firstLine="709"/>
        <w:jc w:val="both"/>
        <w:rPr>
          <w:sz w:val="28"/>
          <w:szCs w:val="28"/>
        </w:rPr>
      </w:pPr>
      <w:r w:rsidRPr="001E0B32">
        <w:rPr>
          <w:sz w:val="28"/>
          <w:szCs w:val="28"/>
        </w:rPr>
        <w:t>5) признания судом недееспособным или ограниченно дееспособным;</w:t>
      </w:r>
    </w:p>
    <w:p w:rsidR="006457AF" w:rsidRPr="001E0B32" w:rsidRDefault="006457AF" w:rsidP="00B03363">
      <w:pPr>
        <w:adjustRightInd w:val="0"/>
        <w:ind w:right="-30" w:firstLine="709"/>
        <w:jc w:val="both"/>
        <w:rPr>
          <w:sz w:val="28"/>
          <w:szCs w:val="28"/>
        </w:rPr>
      </w:pPr>
      <w:r w:rsidRPr="001E0B32">
        <w:rPr>
          <w:sz w:val="28"/>
          <w:szCs w:val="28"/>
        </w:rPr>
        <w:t>6) признания судом безвестно отсутствующим или объявления умершим;</w:t>
      </w:r>
    </w:p>
    <w:p w:rsidR="006457AF" w:rsidRPr="001E0B32" w:rsidRDefault="006457AF" w:rsidP="00B03363">
      <w:pPr>
        <w:adjustRightInd w:val="0"/>
        <w:ind w:right="-30" w:firstLine="709"/>
        <w:jc w:val="both"/>
        <w:rPr>
          <w:sz w:val="28"/>
          <w:szCs w:val="28"/>
        </w:rPr>
      </w:pPr>
      <w:r w:rsidRPr="001E0B32">
        <w:rPr>
          <w:sz w:val="28"/>
          <w:szCs w:val="28"/>
        </w:rPr>
        <w:t>7) вступления в отношении его в законную силу обвинительного приговора суда;</w:t>
      </w:r>
    </w:p>
    <w:p w:rsidR="006457AF" w:rsidRPr="001E0B32" w:rsidRDefault="006457AF" w:rsidP="00B03363">
      <w:pPr>
        <w:adjustRightInd w:val="0"/>
        <w:ind w:right="-30" w:firstLine="709"/>
        <w:jc w:val="both"/>
        <w:rPr>
          <w:sz w:val="28"/>
          <w:szCs w:val="28"/>
        </w:rPr>
      </w:pPr>
      <w:r w:rsidRPr="001E0B32">
        <w:rPr>
          <w:sz w:val="28"/>
          <w:szCs w:val="28"/>
        </w:rPr>
        <w:t>8) выезда за пределы Российской Федерации на постоянное место жительства;</w:t>
      </w:r>
    </w:p>
    <w:p w:rsidR="006457AF" w:rsidRPr="001E0B32" w:rsidRDefault="006457AF" w:rsidP="00B03363">
      <w:pPr>
        <w:adjustRightInd w:val="0"/>
        <w:ind w:right="-30" w:firstLine="709"/>
        <w:jc w:val="both"/>
        <w:rPr>
          <w:sz w:val="28"/>
          <w:szCs w:val="28"/>
        </w:rPr>
      </w:pPr>
      <w:r w:rsidRPr="001E0B32">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57AF" w:rsidRPr="001E0B32" w:rsidRDefault="006457AF" w:rsidP="00B03363">
      <w:pPr>
        <w:adjustRightInd w:val="0"/>
        <w:ind w:right="-30" w:firstLine="709"/>
        <w:jc w:val="both"/>
        <w:rPr>
          <w:sz w:val="28"/>
          <w:szCs w:val="28"/>
        </w:rPr>
      </w:pPr>
      <w:r w:rsidRPr="001E0B32">
        <w:rPr>
          <w:sz w:val="28"/>
          <w:szCs w:val="28"/>
        </w:rPr>
        <w:t>10) призыва на военную службу или направления на заменяющую ее альтернативную гражданскую службу;</w:t>
      </w:r>
    </w:p>
    <w:p w:rsidR="006457AF" w:rsidRPr="001E0B32" w:rsidRDefault="006457AF" w:rsidP="00B03363">
      <w:pPr>
        <w:suppressAutoHyphens w:val="0"/>
        <w:autoSpaceDE w:val="0"/>
        <w:autoSpaceDN w:val="0"/>
        <w:adjustRightInd w:val="0"/>
        <w:ind w:firstLine="709"/>
        <w:jc w:val="both"/>
        <w:rPr>
          <w:sz w:val="28"/>
          <w:szCs w:val="28"/>
        </w:rPr>
      </w:pPr>
      <w:r w:rsidRPr="001E0B32">
        <w:rPr>
          <w:sz w:val="28"/>
          <w:szCs w:val="28"/>
        </w:rPr>
        <w:t xml:space="preserve">11) преобразования муниципального района, осуществляемого в соответствии </w:t>
      </w:r>
      <w:r w:rsidRPr="001E0B32">
        <w:rPr>
          <w:sz w:val="28"/>
          <w:szCs w:val="28"/>
          <w:lang w:eastAsia="ru-RU"/>
        </w:rPr>
        <w:t xml:space="preserve">с частями 3, 3.2, 4 - 6, 6.1, 6.2, 7, 7.1 статьи 13 </w:t>
      </w:r>
      <w:r w:rsidRPr="001E0B32">
        <w:rPr>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457AF" w:rsidRPr="001E0B32" w:rsidRDefault="006457AF" w:rsidP="00B03363">
      <w:pPr>
        <w:adjustRightInd w:val="0"/>
        <w:ind w:right="-30" w:firstLine="709"/>
        <w:jc w:val="both"/>
        <w:rPr>
          <w:sz w:val="28"/>
          <w:szCs w:val="28"/>
        </w:rPr>
      </w:pPr>
      <w:r w:rsidRPr="001E0B32">
        <w:rPr>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w:t>
      </w:r>
    </w:p>
    <w:p w:rsidR="006457AF" w:rsidRPr="001E0B32" w:rsidRDefault="006457AF" w:rsidP="00B03363">
      <w:pPr>
        <w:pStyle w:val="BodyText2"/>
        <w:spacing w:after="0" w:line="240" w:lineRule="auto"/>
        <w:ind w:right="-30" w:firstLine="709"/>
        <w:jc w:val="both"/>
        <w:rPr>
          <w:rFonts w:ascii="Times New Roman" w:hAnsi="Times New Roman"/>
          <w:sz w:val="28"/>
          <w:szCs w:val="28"/>
        </w:rPr>
      </w:pPr>
      <w:r w:rsidRPr="001E0B32">
        <w:rPr>
          <w:rFonts w:ascii="Times New Roman" w:hAnsi="Times New Roman"/>
          <w:sz w:val="28"/>
          <w:szCs w:val="28"/>
        </w:rPr>
        <w:t xml:space="preserve">7. Контракт с главой администрации местного самоуправления муниципального образования </w:t>
      </w:r>
      <w:r>
        <w:rPr>
          <w:rFonts w:ascii="Times New Roman" w:hAnsi="Times New Roman"/>
          <w:sz w:val="28"/>
          <w:szCs w:val="28"/>
        </w:rPr>
        <w:t>Правобережный</w:t>
      </w:r>
      <w:r w:rsidRPr="001E0B32">
        <w:rPr>
          <w:rFonts w:ascii="Times New Roman" w:hAnsi="Times New Roman"/>
          <w:sz w:val="28"/>
          <w:szCs w:val="28"/>
        </w:rPr>
        <w:t xml:space="preserve"> район может быть расторгнут по соглашению сторон или в судебном порядке на основании заявления:</w:t>
      </w:r>
    </w:p>
    <w:p w:rsidR="006457AF" w:rsidRPr="001E0B32" w:rsidRDefault="006457AF" w:rsidP="00B03363">
      <w:pPr>
        <w:pStyle w:val="BodyText2"/>
        <w:spacing w:after="0" w:line="240" w:lineRule="auto"/>
        <w:ind w:right="-30" w:firstLine="709"/>
        <w:jc w:val="both"/>
        <w:rPr>
          <w:rFonts w:ascii="Times New Roman" w:hAnsi="Times New Roman"/>
          <w:sz w:val="28"/>
          <w:szCs w:val="28"/>
        </w:rPr>
      </w:pPr>
      <w:r w:rsidRPr="001E0B32">
        <w:rPr>
          <w:rFonts w:ascii="Times New Roman" w:hAnsi="Times New Roman"/>
          <w:sz w:val="28"/>
          <w:szCs w:val="28"/>
        </w:rPr>
        <w:t xml:space="preserve">1) Собрания представителей или главы муниципального образования </w:t>
      </w:r>
      <w:r>
        <w:rPr>
          <w:rFonts w:ascii="Times New Roman" w:hAnsi="Times New Roman"/>
          <w:sz w:val="28"/>
          <w:szCs w:val="28"/>
        </w:rPr>
        <w:t>Правобережный</w:t>
      </w:r>
      <w:r w:rsidRPr="001E0B32">
        <w:rPr>
          <w:rFonts w:ascii="Times New Roman" w:hAnsi="Times New Roman"/>
          <w:sz w:val="28"/>
          <w:szCs w:val="28"/>
        </w:rPr>
        <w:t xml:space="preserve"> район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4 настоящей статьи;</w:t>
      </w:r>
    </w:p>
    <w:p w:rsidR="006457AF" w:rsidRPr="001E0B32" w:rsidRDefault="006457AF" w:rsidP="00B03363">
      <w:pPr>
        <w:pStyle w:val="BodyText2"/>
        <w:spacing w:after="0" w:line="240" w:lineRule="auto"/>
        <w:ind w:right="-30" w:firstLine="709"/>
        <w:jc w:val="both"/>
        <w:rPr>
          <w:rFonts w:ascii="Times New Roman" w:hAnsi="Times New Roman"/>
          <w:sz w:val="28"/>
          <w:szCs w:val="28"/>
        </w:rPr>
      </w:pPr>
      <w:r w:rsidRPr="001E0B32">
        <w:rPr>
          <w:rFonts w:ascii="Times New Roman" w:hAnsi="Times New Roman"/>
          <w:sz w:val="28"/>
          <w:szCs w:val="28"/>
        </w:rPr>
        <w:t>2) высшего должностного лица республики Северная Осетия – Алания (руководителя высшего исполнительного органа государственной власти Республики Северная Осетия – Алания)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Российской Федерации, а также в связи с несоблюдением ограничений, установленных частью 4 настоящей статьи;</w:t>
      </w:r>
    </w:p>
    <w:p w:rsidR="006457AF" w:rsidRPr="001E0B32" w:rsidRDefault="006457AF" w:rsidP="00B03363">
      <w:pPr>
        <w:pStyle w:val="BodyText2"/>
        <w:spacing w:after="0" w:line="240" w:lineRule="auto"/>
        <w:ind w:right="-30" w:firstLine="709"/>
        <w:jc w:val="both"/>
        <w:rPr>
          <w:rFonts w:ascii="Times New Roman" w:hAnsi="Times New Roman"/>
          <w:sz w:val="28"/>
          <w:szCs w:val="28"/>
        </w:rPr>
      </w:pPr>
      <w:r w:rsidRPr="001E0B32">
        <w:rPr>
          <w:rFonts w:ascii="Times New Roman" w:hAnsi="Times New Roman"/>
          <w:sz w:val="28"/>
          <w:szCs w:val="28"/>
        </w:rPr>
        <w:t xml:space="preserve">3) главы администрации местного самоуправления муниципального образования </w:t>
      </w:r>
      <w:r>
        <w:rPr>
          <w:rFonts w:ascii="Times New Roman" w:hAnsi="Times New Roman"/>
          <w:sz w:val="28"/>
          <w:szCs w:val="28"/>
        </w:rPr>
        <w:t>Правобережный</w:t>
      </w:r>
      <w:r w:rsidRPr="001E0B32">
        <w:rPr>
          <w:rFonts w:ascii="Times New Roman" w:hAnsi="Times New Roman"/>
          <w:sz w:val="28"/>
          <w:szCs w:val="28"/>
        </w:rPr>
        <w:t xml:space="preserve"> район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457AF" w:rsidRPr="001E0B32" w:rsidRDefault="006457AF" w:rsidP="00B03363">
      <w:pPr>
        <w:tabs>
          <w:tab w:val="left" w:pos="6140"/>
        </w:tabs>
        <w:ind w:firstLine="709"/>
        <w:jc w:val="both"/>
        <w:rPr>
          <w:sz w:val="28"/>
          <w:szCs w:val="28"/>
        </w:rPr>
      </w:pPr>
      <w:r w:rsidRPr="001E0B32">
        <w:rPr>
          <w:sz w:val="28"/>
          <w:szCs w:val="28"/>
        </w:rPr>
        <w:t>8. Глава администрации местного самоуправления:</w:t>
      </w:r>
    </w:p>
    <w:p w:rsidR="006457AF" w:rsidRPr="001E0B32" w:rsidRDefault="006457AF" w:rsidP="00B03363">
      <w:pPr>
        <w:autoSpaceDE w:val="0"/>
        <w:ind w:firstLine="709"/>
        <w:jc w:val="both"/>
        <w:rPr>
          <w:sz w:val="28"/>
          <w:szCs w:val="28"/>
        </w:rPr>
      </w:pPr>
      <w:r w:rsidRPr="001E0B32">
        <w:rPr>
          <w:sz w:val="28"/>
          <w:szCs w:val="28"/>
        </w:rPr>
        <w:t>1) подконтролен и подотчетен Собранию представителей;</w:t>
      </w:r>
    </w:p>
    <w:p w:rsidR="006457AF" w:rsidRPr="001E0B32" w:rsidRDefault="006457AF" w:rsidP="00B03363">
      <w:pPr>
        <w:autoSpaceDE w:val="0"/>
        <w:ind w:firstLine="709"/>
        <w:jc w:val="both"/>
        <w:rPr>
          <w:sz w:val="28"/>
          <w:szCs w:val="28"/>
        </w:rPr>
      </w:pPr>
      <w:r w:rsidRPr="001E0B32">
        <w:rPr>
          <w:sz w:val="28"/>
          <w:szCs w:val="28"/>
        </w:rPr>
        <w:t>2) представляет Собранию представителей ежегодные отчеты о результатах своей деятельности и деятельности Администрации местного самоуправления, в том числе о решении вопросов, поставленных Собранием представителей;</w:t>
      </w:r>
    </w:p>
    <w:p w:rsidR="006457AF" w:rsidRPr="001E0B32" w:rsidRDefault="006457AF" w:rsidP="00B03363">
      <w:pPr>
        <w:autoSpaceDE w:val="0"/>
        <w:ind w:firstLine="709"/>
        <w:jc w:val="both"/>
        <w:rPr>
          <w:sz w:val="28"/>
          <w:szCs w:val="28"/>
        </w:rPr>
      </w:pPr>
      <w:r w:rsidRPr="001E0B32">
        <w:rPr>
          <w:sz w:val="28"/>
          <w:szCs w:val="28"/>
        </w:rPr>
        <w:t xml:space="preserve">3) обеспечивает осуществление Администрацией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w:t>
      </w:r>
      <w:r>
        <w:rPr>
          <w:sz w:val="28"/>
          <w:szCs w:val="28"/>
        </w:rPr>
        <w:t>Правобережный</w:t>
      </w:r>
      <w:r w:rsidRPr="001E0B32">
        <w:rPr>
          <w:sz w:val="28"/>
          <w:szCs w:val="28"/>
        </w:rPr>
        <w:t xml:space="preserve"> район федеральными законами и законами Республики Северная Осетия-Алания;</w:t>
      </w:r>
    </w:p>
    <w:p w:rsidR="006457AF" w:rsidRPr="001E0B32" w:rsidRDefault="006457AF" w:rsidP="00B03363">
      <w:pPr>
        <w:ind w:firstLine="709"/>
        <w:jc w:val="both"/>
        <w:rPr>
          <w:sz w:val="28"/>
          <w:szCs w:val="28"/>
        </w:rPr>
      </w:pPr>
      <w:r w:rsidRPr="001E0B32">
        <w:rPr>
          <w:sz w:val="28"/>
          <w:szCs w:val="28"/>
        </w:rPr>
        <w:t xml:space="preserve">4) представляет администрацию местного самоуправления в отношениях с населением муниципального образования </w:t>
      </w:r>
      <w:r>
        <w:rPr>
          <w:sz w:val="28"/>
          <w:szCs w:val="28"/>
        </w:rPr>
        <w:t>Правобережный</w:t>
      </w:r>
      <w:r w:rsidRPr="001E0B32">
        <w:rPr>
          <w:sz w:val="28"/>
          <w:szCs w:val="28"/>
        </w:rPr>
        <w:t xml:space="preserve"> район</w:t>
      </w:r>
      <w:r w:rsidRPr="001E0B32">
        <w:rPr>
          <w:bCs/>
          <w:i/>
          <w:sz w:val="28"/>
          <w:szCs w:val="28"/>
        </w:rPr>
        <w:t xml:space="preserve">, </w:t>
      </w:r>
      <w:r w:rsidRPr="001E0B32">
        <w:rPr>
          <w:sz w:val="28"/>
          <w:szCs w:val="28"/>
        </w:rPr>
        <w:t>органами государственной власти, органами местного самоуправления, муниципальными органами, организациями, общественными объединениями;</w:t>
      </w:r>
    </w:p>
    <w:p w:rsidR="006457AF" w:rsidRPr="001E0B32" w:rsidRDefault="006457AF" w:rsidP="00B03363">
      <w:pPr>
        <w:ind w:firstLine="709"/>
        <w:jc w:val="both"/>
        <w:rPr>
          <w:sz w:val="28"/>
          <w:szCs w:val="28"/>
        </w:rPr>
      </w:pPr>
      <w:r w:rsidRPr="001E0B32">
        <w:rPr>
          <w:sz w:val="28"/>
          <w:szCs w:val="28"/>
        </w:rPr>
        <w:t>5) без доверенности действует от имени Администрации местного самоуправления, подписывает договоры, соглашения и иные документы, отнесенные к его компетенции;</w:t>
      </w:r>
    </w:p>
    <w:p w:rsidR="006457AF" w:rsidRPr="001E0B32" w:rsidRDefault="006457AF" w:rsidP="00B03363">
      <w:pPr>
        <w:ind w:firstLine="709"/>
        <w:jc w:val="both"/>
        <w:rPr>
          <w:sz w:val="28"/>
          <w:szCs w:val="28"/>
        </w:rPr>
      </w:pPr>
      <w:r w:rsidRPr="001E0B32">
        <w:rPr>
          <w:sz w:val="28"/>
          <w:szCs w:val="28"/>
        </w:rPr>
        <w:t>6) осуществляет права и обязанности работодателя в отношении муниципальных служащих и иных работников Администрации местного самоуправления;</w:t>
      </w:r>
    </w:p>
    <w:p w:rsidR="006457AF" w:rsidRPr="001E0B32" w:rsidRDefault="006457AF" w:rsidP="00B03363">
      <w:pPr>
        <w:ind w:firstLine="709"/>
        <w:jc w:val="both"/>
        <w:rPr>
          <w:sz w:val="28"/>
          <w:szCs w:val="28"/>
        </w:rPr>
      </w:pPr>
      <w:r w:rsidRPr="001E0B32">
        <w:rPr>
          <w:sz w:val="28"/>
          <w:szCs w:val="28"/>
        </w:rPr>
        <w:t>7) открывает и закрывает счета Администрации местного самоуправления, распоряжается средствами Администрации местного самоуправления, подписывает финансовые документы;</w:t>
      </w:r>
    </w:p>
    <w:p w:rsidR="006457AF" w:rsidRPr="001E0B32" w:rsidRDefault="006457AF" w:rsidP="00B03363">
      <w:pPr>
        <w:pStyle w:val="BodyText2"/>
        <w:spacing w:after="0" w:line="240" w:lineRule="auto"/>
        <w:ind w:right="-30" w:firstLine="709"/>
        <w:jc w:val="both"/>
        <w:rPr>
          <w:rFonts w:ascii="Times New Roman" w:hAnsi="Times New Roman"/>
          <w:sz w:val="28"/>
          <w:szCs w:val="28"/>
        </w:rPr>
      </w:pPr>
      <w:r w:rsidRPr="001E0B32">
        <w:rPr>
          <w:rFonts w:ascii="Times New Roman" w:hAnsi="Times New Roman"/>
          <w:sz w:val="28"/>
          <w:szCs w:val="28"/>
        </w:rPr>
        <w:t>9. Администрация местного самоуправления муниципального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457AF" w:rsidRPr="001E0B32" w:rsidRDefault="006457AF" w:rsidP="00B03363">
      <w:pPr>
        <w:pStyle w:val="BodyText2"/>
        <w:spacing w:after="0" w:line="240" w:lineRule="auto"/>
        <w:ind w:right="-30" w:firstLine="709"/>
        <w:jc w:val="both"/>
        <w:rPr>
          <w:rFonts w:ascii="Times New Roman" w:hAnsi="Times New Roman"/>
          <w:sz w:val="28"/>
          <w:szCs w:val="28"/>
        </w:rPr>
      </w:pPr>
      <w:r w:rsidRPr="001E0B32">
        <w:rPr>
          <w:rFonts w:ascii="Times New Roman" w:hAnsi="Times New Roman"/>
          <w:sz w:val="28"/>
          <w:szCs w:val="28"/>
        </w:rPr>
        <w:t>10. Администрация местного самоуправления муниципального района является главным распорядителем средств бюджета муниципального района, предусмотренных на содержание администрации местного самоуправления муниципального района и реализацию возложенных на нее полномочий.</w:t>
      </w:r>
    </w:p>
    <w:p w:rsidR="006457AF" w:rsidRPr="001E0B32" w:rsidRDefault="006457AF" w:rsidP="00B03363">
      <w:pPr>
        <w:pStyle w:val="BodyText2"/>
        <w:spacing w:after="0" w:line="240" w:lineRule="auto"/>
        <w:ind w:right="-30" w:firstLine="709"/>
        <w:jc w:val="both"/>
        <w:rPr>
          <w:rFonts w:ascii="Times New Roman" w:hAnsi="Times New Roman"/>
          <w:sz w:val="28"/>
          <w:szCs w:val="28"/>
        </w:rPr>
      </w:pPr>
      <w:r w:rsidRPr="001E0B32">
        <w:rPr>
          <w:rFonts w:ascii="Times New Roman" w:hAnsi="Times New Roman"/>
          <w:sz w:val="28"/>
          <w:szCs w:val="28"/>
        </w:rPr>
        <w:t>11. Администрация местного самоуправления муниципального района подотчетна главе муниципального района, подконтрольна главе муниципального района и Собранию представителей муниципального района.</w:t>
      </w:r>
    </w:p>
    <w:p w:rsidR="006457AF" w:rsidRPr="001E0B32" w:rsidRDefault="006457AF" w:rsidP="00B03363">
      <w:pPr>
        <w:pStyle w:val="BodyText2"/>
        <w:spacing w:after="0" w:line="240" w:lineRule="auto"/>
        <w:ind w:right="-30" w:firstLine="709"/>
        <w:jc w:val="both"/>
        <w:rPr>
          <w:rFonts w:ascii="Times New Roman" w:hAnsi="Times New Roman"/>
          <w:sz w:val="28"/>
          <w:szCs w:val="28"/>
        </w:rPr>
      </w:pPr>
      <w:r w:rsidRPr="001E0B32">
        <w:rPr>
          <w:rFonts w:ascii="Times New Roman" w:hAnsi="Times New Roman"/>
          <w:sz w:val="28"/>
          <w:szCs w:val="28"/>
        </w:rPr>
        <w:t>12. Главой муниципального района может быть создан совещательный орган - коллегия администрации местного самоуправления муниципального района.</w:t>
      </w:r>
    </w:p>
    <w:p w:rsidR="006457AF" w:rsidRPr="001E0B32" w:rsidRDefault="006457AF" w:rsidP="00B03363">
      <w:pPr>
        <w:pStyle w:val="BodyText2"/>
        <w:spacing w:after="0" w:line="240" w:lineRule="auto"/>
        <w:ind w:right="-30" w:firstLine="709"/>
        <w:jc w:val="both"/>
        <w:rPr>
          <w:rFonts w:ascii="Times New Roman" w:hAnsi="Times New Roman"/>
          <w:sz w:val="28"/>
          <w:szCs w:val="28"/>
        </w:rPr>
      </w:pPr>
      <w:r w:rsidRPr="001E0B32">
        <w:rPr>
          <w:rFonts w:ascii="Times New Roman" w:hAnsi="Times New Roman"/>
          <w:sz w:val="28"/>
          <w:szCs w:val="28"/>
        </w:rPr>
        <w:t>13. В случаях, предусмотренных федеральными и республиканскими законами, решениями Собрания  представителей и правовыми актами главы муниципального района, при администрации местного самоуправления муниципального района, органах администрации местного самоуправления муниципального района создаются иные коллегиальные органы – комиссии, советы. Порядок создания и деятельности комиссий при администрации местного самоуправления муниципального района, органах администрации местного самоуправления муниципального района устанавливается Собранием представителей или главой муниципального района в соответствии с их полномочиями, установленными федеральными и республиканскими законами, настоящим уставом.</w:t>
      </w:r>
    </w:p>
    <w:p w:rsidR="006457AF" w:rsidRPr="001E0B32" w:rsidRDefault="006457AF" w:rsidP="00B03363">
      <w:pPr>
        <w:pStyle w:val="BodyText2"/>
        <w:spacing w:after="0" w:line="240" w:lineRule="auto"/>
        <w:ind w:right="-30" w:firstLine="709"/>
        <w:jc w:val="both"/>
        <w:rPr>
          <w:rFonts w:ascii="Times New Roman" w:hAnsi="Times New Roman"/>
          <w:sz w:val="28"/>
          <w:szCs w:val="28"/>
        </w:rPr>
      </w:pPr>
      <w:r w:rsidRPr="001E0B32">
        <w:rPr>
          <w:rFonts w:ascii="Times New Roman" w:hAnsi="Times New Roman"/>
          <w:sz w:val="28"/>
          <w:szCs w:val="28"/>
        </w:rPr>
        <w:t>14. Порядок организации работы администрации местного самоуправления муниципального района устанавливается регламентом администрации местного самоуправления муниципального района, который утверждается правовым актом главы муниципального района.</w:t>
      </w:r>
    </w:p>
    <w:p w:rsidR="006457AF" w:rsidRPr="001E0B32" w:rsidRDefault="006457AF" w:rsidP="00B03363">
      <w:pPr>
        <w:ind w:right="-30" w:firstLine="709"/>
        <w:jc w:val="both"/>
        <w:rPr>
          <w:sz w:val="28"/>
          <w:szCs w:val="28"/>
        </w:rPr>
      </w:pPr>
      <w:r w:rsidRPr="001E0B32">
        <w:rPr>
          <w:sz w:val="28"/>
          <w:szCs w:val="28"/>
        </w:rPr>
        <w:t>15. Расходы на содержание администрации местного самоуправления муниципального района включаются в бюджет муниципального района отдельной строкой.</w:t>
      </w:r>
    </w:p>
    <w:p w:rsidR="006457AF" w:rsidRDefault="006457AF" w:rsidP="00B03363">
      <w:pPr>
        <w:ind w:right="-30" w:firstLine="709"/>
        <w:jc w:val="both"/>
        <w:rPr>
          <w:sz w:val="28"/>
          <w:szCs w:val="28"/>
        </w:rPr>
      </w:pPr>
    </w:p>
    <w:p w:rsidR="006457AF" w:rsidRPr="001E0B32" w:rsidRDefault="006457AF" w:rsidP="00B03363">
      <w:pPr>
        <w:ind w:right="-30" w:firstLine="709"/>
        <w:jc w:val="both"/>
        <w:rPr>
          <w:sz w:val="28"/>
          <w:szCs w:val="28"/>
        </w:rPr>
      </w:pPr>
    </w:p>
    <w:p w:rsidR="006457AF" w:rsidRPr="001E0B32" w:rsidRDefault="006457AF" w:rsidP="00B03363">
      <w:pPr>
        <w:pStyle w:val="Heading4"/>
        <w:ind w:right="-30" w:firstLine="709"/>
        <w:rPr>
          <w:rFonts w:ascii="Times New Roman" w:hAnsi="Times New Roman" w:cs="Times New Roman"/>
          <w:sz w:val="28"/>
        </w:rPr>
      </w:pPr>
      <w:bookmarkStart w:id="12" w:name="_Toc237230989"/>
      <w:r w:rsidRPr="001E0B32">
        <w:rPr>
          <w:rFonts w:ascii="Times New Roman" w:hAnsi="Times New Roman" w:cs="Times New Roman"/>
          <w:bCs w:val="0"/>
          <w:sz w:val="28"/>
        </w:rPr>
        <w:t xml:space="preserve">Статья 28. Структура администрации местного самоуправления </w:t>
      </w:r>
      <w:bookmarkEnd w:id="12"/>
      <w:r w:rsidRPr="001E0B32">
        <w:rPr>
          <w:rFonts w:ascii="Times New Roman" w:hAnsi="Times New Roman" w:cs="Times New Roman"/>
          <w:sz w:val="28"/>
        </w:rPr>
        <w:t xml:space="preserve">муниципального образования </w:t>
      </w:r>
      <w:r>
        <w:rPr>
          <w:rFonts w:ascii="Times New Roman" w:hAnsi="Times New Roman" w:cs="Times New Roman"/>
          <w:sz w:val="28"/>
        </w:rPr>
        <w:t>Правобережный</w:t>
      </w:r>
      <w:r w:rsidRPr="001E0B32">
        <w:rPr>
          <w:rFonts w:ascii="Times New Roman" w:hAnsi="Times New Roman" w:cs="Times New Roman"/>
          <w:sz w:val="28"/>
        </w:rPr>
        <w:t xml:space="preserve"> район</w:t>
      </w:r>
    </w:p>
    <w:p w:rsidR="006457AF" w:rsidRPr="001E0B32" w:rsidRDefault="006457AF" w:rsidP="00B03363">
      <w:pPr>
        <w:ind w:right="-30" w:firstLine="709"/>
        <w:jc w:val="both"/>
        <w:rPr>
          <w:sz w:val="28"/>
          <w:szCs w:val="28"/>
        </w:rPr>
      </w:pPr>
      <w:r w:rsidRPr="001E0B32">
        <w:rPr>
          <w:sz w:val="28"/>
          <w:szCs w:val="28"/>
        </w:rPr>
        <w:t xml:space="preserve">1. В структуру 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 входят: глава администрации местного самоуправления муниципального района; структурные подразделения администрации местного самоуправления муниципального района; муниципальные должности муниципальной службы, не входящие в состав структурных подразделений администрации местного самоуправления муниципального района.</w:t>
      </w:r>
    </w:p>
    <w:p w:rsidR="006457AF" w:rsidRPr="001E0B32" w:rsidRDefault="006457AF" w:rsidP="00B03363">
      <w:pPr>
        <w:ind w:right="-30" w:firstLine="709"/>
        <w:jc w:val="both"/>
        <w:rPr>
          <w:sz w:val="28"/>
          <w:szCs w:val="28"/>
        </w:rPr>
      </w:pPr>
      <w:r w:rsidRPr="001E0B32">
        <w:rPr>
          <w:sz w:val="28"/>
          <w:szCs w:val="28"/>
        </w:rPr>
        <w:t xml:space="preserve">2. Структура 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 утверждается Собранием представителей по представлению главы администрации местного самоуправления муниципального района.</w:t>
      </w:r>
    </w:p>
    <w:p w:rsidR="006457AF" w:rsidRPr="001E0B32" w:rsidRDefault="006457AF" w:rsidP="00B03363">
      <w:pPr>
        <w:ind w:right="-30" w:firstLine="709"/>
        <w:jc w:val="both"/>
        <w:rPr>
          <w:sz w:val="28"/>
          <w:szCs w:val="28"/>
        </w:rPr>
      </w:pPr>
      <w:r w:rsidRPr="001E0B32">
        <w:rPr>
          <w:sz w:val="28"/>
          <w:szCs w:val="28"/>
        </w:rPr>
        <w:t xml:space="preserve">3. Штатное расписание администрации местного самоуправления муниципального района утверждается главой </w:t>
      </w:r>
      <w:r>
        <w:rPr>
          <w:sz w:val="28"/>
          <w:szCs w:val="28"/>
        </w:rPr>
        <w:t xml:space="preserve"> местной администрации</w:t>
      </w:r>
      <w:r w:rsidRPr="001E0B32">
        <w:rPr>
          <w:sz w:val="28"/>
          <w:szCs w:val="28"/>
        </w:rPr>
        <w:t xml:space="preserve"> на основе структуры администрации местного самоуправления муниципального района, исходя из расходов на содержание администрации местного самоуправления муниципального района, предусмотренных бюджетом муниципального района. </w:t>
      </w:r>
    </w:p>
    <w:p w:rsidR="006457AF" w:rsidRPr="001E0B32" w:rsidRDefault="006457AF" w:rsidP="00B03363">
      <w:pPr>
        <w:ind w:right="-30" w:firstLine="709"/>
        <w:jc w:val="both"/>
        <w:rPr>
          <w:sz w:val="28"/>
          <w:szCs w:val="28"/>
        </w:rPr>
      </w:pPr>
      <w:r w:rsidRPr="001E0B32">
        <w:rPr>
          <w:sz w:val="28"/>
          <w:szCs w:val="28"/>
        </w:rPr>
        <w:t>4. Глава администрации местного самоуправления муниципального района назначает и увольняет работников администрации местного самоуправления муниципального района, осуществляет иные полномочия в отношении работников администрации местного самоуправления муниципального района в соответствии с федеральным и республиканским законодательством о муниципальной службе и трудовым законодательством.</w:t>
      </w:r>
    </w:p>
    <w:p w:rsidR="006457AF" w:rsidRPr="001E0B32" w:rsidRDefault="006457AF" w:rsidP="00B03363">
      <w:pPr>
        <w:ind w:right="-30" w:firstLine="709"/>
        <w:jc w:val="both"/>
        <w:rPr>
          <w:sz w:val="28"/>
          <w:szCs w:val="28"/>
        </w:rPr>
      </w:pPr>
      <w:r w:rsidRPr="001E0B32">
        <w:rPr>
          <w:sz w:val="28"/>
          <w:szCs w:val="28"/>
        </w:rPr>
        <w:t>5. Полномочия и порядок организации работы структурных подразделений администрации местного самоуправления муниципального района определяются регламентом администрации местного самоуправления муниципального района и (или) положениями об этих подразделениях, утверждаемыми главой муниципального района.</w:t>
      </w:r>
    </w:p>
    <w:p w:rsidR="006457AF" w:rsidRPr="001E0B32" w:rsidRDefault="006457AF" w:rsidP="00B03363">
      <w:pPr>
        <w:ind w:right="-30" w:firstLine="709"/>
        <w:jc w:val="both"/>
        <w:rPr>
          <w:sz w:val="28"/>
          <w:szCs w:val="28"/>
        </w:rPr>
      </w:pPr>
      <w:r w:rsidRPr="001E0B32">
        <w:rPr>
          <w:sz w:val="28"/>
          <w:szCs w:val="28"/>
        </w:rPr>
        <w:t xml:space="preserve">6. Глава 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 назначает руководителей структурных подразделений 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w:t>
      </w:r>
      <w:r>
        <w:rPr>
          <w:sz w:val="28"/>
          <w:szCs w:val="28"/>
        </w:rPr>
        <w:t xml:space="preserve"> </w:t>
      </w:r>
      <w:r w:rsidRPr="001E0B32">
        <w:rPr>
          <w:sz w:val="28"/>
          <w:szCs w:val="28"/>
        </w:rPr>
        <w:t>в соответствии с федеральными и республиканскими законами.</w:t>
      </w:r>
    </w:p>
    <w:p w:rsidR="006457AF" w:rsidRPr="001E0B32" w:rsidRDefault="006457AF" w:rsidP="00B03363">
      <w:pPr>
        <w:ind w:right="-30" w:firstLine="709"/>
        <w:jc w:val="both"/>
        <w:rPr>
          <w:sz w:val="28"/>
          <w:szCs w:val="28"/>
        </w:rPr>
      </w:pPr>
      <w:r w:rsidRPr="001E0B32">
        <w:rPr>
          <w:sz w:val="28"/>
          <w:szCs w:val="28"/>
        </w:rPr>
        <w:t>7. Руководители структурных подразделений администрации местного самоуправления муниципального района:</w:t>
      </w:r>
    </w:p>
    <w:p w:rsidR="006457AF" w:rsidRPr="001E0B32" w:rsidRDefault="006457AF" w:rsidP="00B03363">
      <w:pPr>
        <w:ind w:right="-30" w:firstLine="709"/>
        <w:jc w:val="both"/>
        <w:rPr>
          <w:sz w:val="28"/>
          <w:szCs w:val="28"/>
        </w:rPr>
      </w:pPr>
      <w:r w:rsidRPr="001E0B32">
        <w:rPr>
          <w:sz w:val="28"/>
          <w:szCs w:val="28"/>
        </w:rPr>
        <w:t>1) организуют работу структурного подразделения администрации местного самоуправления муниципального района;</w:t>
      </w:r>
    </w:p>
    <w:p w:rsidR="006457AF" w:rsidRPr="001E0B32" w:rsidRDefault="006457AF" w:rsidP="00B03363">
      <w:pPr>
        <w:ind w:right="-30" w:firstLine="709"/>
        <w:jc w:val="both"/>
        <w:rPr>
          <w:sz w:val="28"/>
          <w:szCs w:val="28"/>
        </w:rPr>
      </w:pPr>
      <w:r w:rsidRPr="001E0B32">
        <w:rPr>
          <w:sz w:val="28"/>
          <w:szCs w:val="28"/>
        </w:rPr>
        <w:t>2) разрабатывают и вносят главе муниципального района проекты правовых актов и иные предложения в пределах своей компетенции;</w:t>
      </w:r>
    </w:p>
    <w:p w:rsidR="006457AF" w:rsidRPr="001E0B32" w:rsidRDefault="006457AF" w:rsidP="00B03363">
      <w:pPr>
        <w:ind w:right="-30" w:firstLine="709"/>
        <w:jc w:val="both"/>
        <w:rPr>
          <w:sz w:val="28"/>
          <w:szCs w:val="28"/>
        </w:rPr>
      </w:pPr>
      <w:r w:rsidRPr="001E0B32">
        <w:rPr>
          <w:sz w:val="28"/>
          <w:szCs w:val="28"/>
        </w:rPr>
        <w:t>3) рассматривают обращения граждан, ведут прием граждан по вопросам, относящимся к их компетенции;</w:t>
      </w:r>
    </w:p>
    <w:p w:rsidR="006457AF" w:rsidRPr="001E0B32" w:rsidRDefault="006457AF" w:rsidP="00B03363">
      <w:pPr>
        <w:ind w:right="-30" w:firstLine="709"/>
        <w:jc w:val="both"/>
        <w:rPr>
          <w:sz w:val="28"/>
          <w:szCs w:val="28"/>
        </w:rPr>
      </w:pPr>
      <w:r w:rsidRPr="001E0B32">
        <w:rPr>
          <w:sz w:val="28"/>
          <w:szCs w:val="28"/>
        </w:rPr>
        <w:t>4) решают иные вопросы в соответствии с федеральным и республиканским законодательством, настоящим уставом.</w:t>
      </w:r>
    </w:p>
    <w:p w:rsidR="006457AF" w:rsidRDefault="006457AF" w:rsidP="00B03363">
      <w:pPr>
        <w:ind w:right="-30" w:firstLine="709"/>
        <w:jc w:val="both"/>
        <w:rPr>
          <w:sz w:val="28"/>
          <w:szCs w:val="28"/>
        </w:rPr>
      </w:pPr>
    </w:p>
    <w:p w:rsidR="006457AF" w:rsidRPr="001E0B32" w:rsidRDefault="006457AF" w:rsidP="00B03363">
      <w:pPr>
        <w:ind w:right="-30" w:firstLine="709"/>
        <w:jc w:val="both"/>
        <w:rPr>
          <w:sz w:val="28"/>
          <w:szCs w:val="28"/>
        </w:rPr>
      </w:pPr>
    </w:p>
    <w:p w:rsidR="006457AF" w:rsidRPr="001E0B32" w:rsidRDefault="006457AF" w:rsidP="00B03363">
      <w:pPr>
        <w:pStyle w:val="Heading4"/>
        <w:ind w:right="-30" w:firstLine="709"/>
        <w:rPr>
          <w:rFonts w:ascii="Times New Roman" w:hAnsi="Times New Roman" w:cs="Times New Roman"/>
          <w:sz w:val="28"/>
        </w:rPr>
      </w:pPr>
      <w:bookmarkStart w:id="13" w:name="_Toc237230990"/>
      <w:r w:rsidRPr="001E0B32">
        <w:rPr>
          <w:rFonts w:ascii="Times New Roman" w:hAnsi="Times New Roman" w:cs="Times New Roman"/>
          <w:bCs w:val="0"/>
          <w:sz w:val="28"/>
        </w:rPr>
        <w:t>Статья 29. Полномочия администрации местного самоуправления</w:t>
      </w:r>
      <w:r w:rsidRPr="001E0B32">
        <w:rPr>
          <w:rFonts w:ascii="Times New Roman" w:hAnsi="Times New Roman" w:cs="Times New Roman"/>
          <w:b w:val="0"/>
          <w:bCs w:val="0"/>
          <w:sz w:val="28"/>
        </w:rPr>
        <w:t xml:space="preserve"> </w:t>
      </w:r>
      <w:bookmarkEnd w:id="13"/>
      <w:r w:rsidRPr="001E0B32">
        <w:rPr>
          <w:rFonts w:ascii="Times New Roman" w:hAnsi="Times New Roman" w:cs="Times New Roman"/>
          <w:sz w:val="28"/>
        </w:rPr>
        <w:t xml:space="preserve">муниципального образования </w:t>
      </w:r>
      <w:r>
        <w:rPr>
          <w:rFonts w:ascii="Times New Roman" w:hAnsi="Times New Roman" w:cs="Times New Roman"/>
          <w:sz w:val="28"/>
        </w:rPr>
        <w:t>Правобережный</w:t>
      </w:r>
      <w:r w:rsidRPr="001E0B32">
        <w:rPr>
          <w:rFonts w:ascii="Times New Roman" w:hAnsi="Times New Roman" w:cs="Times New Roman"/>
          <w:sz w:val="28"/>
        </w:rPr>
        <w:t xml:space="preserve"> район</w:t>
      </w:r>
    </w:p>
    <w:p w:rsidR="006457AF" w:rsidRPr="001E0B32" w:rsidRDefault="006457AF" w:rsidP="00B03363">
      <w:pPr>
        <w:ind w:right="-30" w:firstLine="709"/>
        <w:jc w:val="both"/>
        <w:rPr>
          <w:sz w:val="28"/>
          <w:szCs w:val="28"/>
        </w:rPr>
      </w:pPr>
      <w:r w:rsidRPr="001E0B32">
        <w:rPr>
          <w:sz w:val="28"/>
          <w:szCs w:val="28"/>
        </w:rPr>
        <w:t>1. Администрация местного самоуправления муниципального района:</w:t>
      </w:r>
    </w:p>
    <w:p w:rsidR="006457AF" w:rsidRPr="001E0B32" w:rsidRDefault="006457AF" w:rsidP="00B03363">
      <w:pPr>
        <w:ind w:right="-30" w:firstLine="709"/>
        <w:jc w:val="both"/>
        <w:rPr>
          <w:sz w:val="28"/>
          <w:szCs w:val="28"/>
        </w:rPr>
      </w:pPr>
      <w:r w:rsidRPr="001E0B32">
        <w:rPr>
          <w:sz w:val="28"/>
          <w:szCs w:val="28"/>
        </w:rPr>
        <w:t>1) разрабатывает и исполняет бюджет муниципального района, является главным распорядителем бюджетных средств;</w:t>
      </w:r>
    </w:p>
    <w:p w:rsidR="006457AF" w:rsidRPr="001E0B32" w:rsidRDefault="006457AF" w:rsidP="00B03363">
      <w:pPr>
        <w:ind w:right="-30" w:firstLine="709"/>
        <w:jc w:val="both"/>
        <w:rPr>
          <w:sz w:val="28"/>
          <w:szCs w:val="28"/>
        </w:rPr>
      </w:pPr>
      <w:r w:rsidRPr="001E0B32">
        <w:rPr>
          <w:sz w:val="28"/>
          <w:szCs w:val="28"/>
        </w:rPr>
        <w:t>2) управляет и распоряжается имуществом, находящимся в собственности муниципального района;</w:t>
      </w:r>
    </w:p>
    <w:p w:rsidR="006457AF" w:rsidRPr="001E0B32" w:rsidRDefault="006457AF" w:rsidP="00B03363">
      <w:pPr>
        <w:ind w:right="-30" w:firstLine="709"/>
        <w:jc w:val="both"/>
        <w:rPr>
          <w:sz w:val="28"/>
          <w:szCs w:val="28"/>
        </w:rPr>
      </w:pPr>
      <w:r w:rsidRPr="001E0B32">
        <w:rPr>
          <w:sz w:val="28"/>
          <w:szCs w:val="28"/>
        </w:rPr>
        <w:t>3) разрабатывает и выполняет планы и программы развития муниципального района;</w:t>
      </w:r>
    </w:p>
    <w:p w:rsidR="006457AF" w:rsidRPr="001E0B32" w:rsidRDefault="006457AF" w:rsidP="00B03363">
      <w:pPr>
        <w:ind w:right="-30" w:firstLine="709"/>
        <w:jc w:val="both"/>
        <w:rPr>
          <w:sz w:val="28"/>
          <w:szCs w:val="28"/>
        </w:rPr>
      </w:pPr>
      <w:r w:rsidRPr="001E0B32">
        <w:rPr>
          <w:sz w:val="28"/>
          <w:szCs w:val="28"/>
        </w:rPr>
        <w:t>4) учреждает муниципальные унитарные предприятия и муниципальные учреждения, утверждает их уставы;</w:t>
      </w:r>
    </w:p>
    <w:p w:rsidR="006457AF" w:rsidRPr="001E0B32" w:rsidRDefault="006457AF" w:rsidP="00B03363">
      <w:pPr>
        <w:ind w:right="-30" w:firstLine="709"/>
        <w:jc w:val="both"/>
        <w:rPr>
          <w:sz w:val="28"/>
          <w:szCs w:val="28"/>
        </w:rPr>
      </w:pPr>
      <w:r w:rsidRPr="001E0B32">
        <w:rPr>
          <w:sz w:val="28"/>
          <w:szCs w:val="28"/>
        </w:rPr>
        <w:t>5) выступает заказчиком работ по благоустройству и озеленению территории муниципального района, строительству и реконструкции объектов социальной инфраструктуры, муниципального жилья, производству товаров и оказанию услуг для населения муниципального района;</w:t>
      </w:r>
    </w:p>
    <w:p w:rsidR="006457AF" w:rsidRPr="001E0B32" w:rsidRDefault="006457AF" w:rsidP="00B03363">
      <w:pPr>
        <w:ind w:right="-30" w:firstLine="709"/>
        <w:jc w:val="both"/>
        <w:rPr>
          <w:sz w:val="28"/>
          <w:szCs w:val="28"/>
        </w:rPr>
      </w:pPr>
      <w:r w:rsidRPr="001E0B32">
        <w:rPr>
          <w:sz w:val="28"/>
          <w:szCs w:val="28"/>
        </w:rPr>
        <w:t>6) сдает в аренду муниципальное имущество;</w:t>
      </w:r>
    </w:p>
    <w:p w:rsidR="006457AF" w:rsidRPr="001E0B32" w:rsidRDefault="006457AF" w:rsidP="00B03363">
      <w:pPr>
        <w:ind w:right="-30" w:firstLine="709"/>
        <w:jc w:val="both"/>
        <w:rPr>
          <w:sz w:val="28"/>
          <w:szCs w:val="28"/>
        </w:rPr>
      </w:pPr>
      <w:r w:rsidRPr="001E0B32">
        <w:rPr>
          <w:sz w:val="28"/>
          <w:szCs w:val="28"/>
        </w:rPr>
        <w:t>7) организует с согласия Собрания  представителей муниципального района, местные займы;</w:t>
      </w:r>
    </w:p>
    <w:p w:rsidR="006457AF" w:rsidRPr="001E0B32" w:rsidRDefault="006457AF" w:rsidP="00B03363">
      <w:pPr>
        <w:ind w:right="-30" w:firstLine="709"/>
        <w:jc w:val="both"/>
        <w:rPr>
          <w:sz w:val="28"/>
          <w:szCs w:val="28"/>
        </w:rPr>
      </w:pPr>
      <w:r w:rsidRPr="001E0B32">
        <w:rPr>
          <w:sz w:val="28"/>
          <w:szCs w:val="28"/>
        </w:rPr>
        <w:t>8) участвует в выдаче кредитов за счет средств бюджета муниципального района;</w:t>
      </w:r>
    </w:p>
    <w:p w:rsidR="006457AF" w:rsidRPr="001E0B32" w:rsidRDefault="006457AF" w:rsidP="00B03363">
      <w:pPr>
        <w:ind w:right="-30" w:firstLine="709"/>
        <w:jc w:val="both"/>
        <w:rPr>
          <w:sz w:val="28"/>
          <w:szCs w:val="28"/>
        </w:rPr>
      </w:pPr>
      <w:r w:rsidRPr="001E0B32">
        <w:rPr>
          <w:sz w:val="28"/>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муниципального района; </w:t>
      </w:r>
    </w:p>
    <w:p w:rsidR="006457AF" w:rsidRPr="001E0B32" w:rsidRDefault="006457AF" w:rsidP="00B03363">
      <w:pPr>
        <w:ind w:right="-30" w:firstLine="709"/>
        <w:jc w:val="both"/>
        <w:rPr>
          <w:sz w:val="28"/>
          <w:szCs w:val="28"/>
        </w:rPr>
      </w:pPr>
      <w:r w:rsidRPr="001E0B32">
        <w:rPr>
          <w:sz w:val="28"/>
          <w:szCs w:val="28"/>
        </w:rPr>
        <w:t>10) учреждает музеи муниципального района;</w:t>
      </w:r>
    </w:p>
    <w:p w:rsidR="006457AF" w:rsidRPr="001E0B32" w:rsidRDefault="006457AF" w:rsidP="00B03363">
      <w:pPr>
        <w:ind w:right="-30" w:firstLine="709"/>
        <w:jc w:val="both"/>
        <w:rPr>
          <w:sz w:val="28"/>
          <w:szCs w:val="28"/>
        </w:rPr>
      </w:pPr>
      <w:r w:rsidRPr="001E0B32">
        <w:rPr>
          <w:sz w:val="28"/>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457AF" w:rsidRPr="001E0B32" w:rsidRDefault="006457AF" w:rsidP="00B03363">
      <w:pPr>
        <w:ind w:right="-30" w:firstLine="709"/>
        <w:jc w:val="both"/>
        <w:rPr>
          <w:sz w:val="28"/>
          <w:szCs w:val="28"/>
        </w:rPr>
      </w:pPr>
      <w:r w:rsidRPr="001E0B32">
        <w:rPr>
          <w:sz w:val="28"/>
          <w:szCs w:val="28"/>
        </w:rPr>
        <w:t>13) участвует в осуществлении деятельности по опеке и попечительству.</w:t>
      </w:r>
    </w:p>
    <w:p w:rsidR="006457AF" w:rsidRPr="001E0B32" w:rsidRDefault="006457AF" w:rsidP="00B03363">
      <w:pPr>
        <w:ind w:firstLine="709"/>
        <w:jc w:val="both"/>
        <w:rPr>
          <w:sz w:val="28"/>
          <w:szCs w:val="28"/>
        </w:rPr>
      </w:pPr>
      <w:r w:rsidRPr="001E0B32">
        <w:rPr>
          <w:sz w:val="28"/>
          <w:szCs w:val="28"/>
        </w:rPr>
        <w:t xml:space="preserve">14) создает и упраздняет постоянные и временные советы, комиссии, рабочие группы и иные </w:t>
      </w:r>
      <w:r w:rsidRPr="001E0B32">
        <w:rPr>
          <w:bCs/>
          <w:sz w:val="28"/>
          <w:szCs w:val="28"/>
        </w:rPr>
        <w:t>совещательные</w:t>
      </w:r>
      <w:r w:rsidRPr="001E0B32">
        <w:rPr>
          <w:sz w:val="28"/>
          <w:szCs w:val="28"/>
        </w:rPr>
        <w:t xml:space="preserve"> органы, устанавливает порядок их работы, изменяет их состав, заслушивает отчеты об их работе;</w:t>
      </w:r>
    </w:p>
    <w:p w:rsidR="006457AF" w:rsidRPr="001E0B32" w:rsidRDefault="006457AF" w:rsidP="00B03363">
      <w:pPr>
        <w:ind w:firstLine="709"/>
        <w:jc w:val="both"/>
        <w:rPr>
          <w:sz w:val="28"/>
          <w:szCs w:val="28"/>
        </w:rPr>
      </w:pPr>
      <w:r w:rsidRPr="001E0B32">
        <w:rPr>
          <w:sz w:val="28"/>
          <w:szCs w:val="28"/>
        </w:rPr>
        <w:t>15) осуществляет контроль за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6457AF" w:rsidRPr="001E0B32" w:rsidRDefault="006457AF" w:rsidP="00B03363">
      <w:pPr>
        <w:ind w:firstLine="709"/>
        <w:jc w:val="both"/>
        <w:rPr>
          <w:sz w:val="28"/>
          <w:szCs w:val="28"/>
        </w:rPr>
      </w:pPr>
      <w:r w:rsidRPr="001E0B32">
        <w:rPr>
          <w:sz w:val="28"/>
          <w:szCs w:val="28"/>
        </w:rPr>
        <w:t xml:space="preserve">16) устанавливает порядок принятия решений о разработке долгосрочных целевых программ и их формирования и реализации, порядок проведения и критерии оценки эффективности реализации долгосрочных целевых программ, утверждает долгосрочные целевые программы (подпрограммы), реализуемые за счет средств бюджета муниципального образования </w:t>
      </w:r>
      <w:r>
        <w:rPr>
          <w:sz w:val="28"/>
          <w:szCs w:val="28"/>
        </w:rPr>
        <w:t>Правобережный</w:t>
      </w:r>
      <w:r w:rsidRPr="001E0B32">
        <w:rPr>
          <w:sz w:val="28"/>
          <w:szCs w:val="28"/>
        </w:rPr>
        <w:t xml:space="preserve"> район; устанавливает порядок разработки, утверждения и реализации ведомственных целевых программ;</w:t>
      </w:r>
    </w:p>
    <w:p w:rsidR="006457AF" w:rsidRPr="001E0B32" w:rsidRDefault="006457AF" w:rsidP="00B03363">
      <w:pPr>
        <w:ind w:firstLine="709"/>
        <w:jc w:val="both"/>
        <w:rPr>
          <w:sz w:val="28"/>
          <w:szCs w:val="28"/>
        </w:rPr>
      </w:pPr>
      <w:r w:rsidRPr="001E0B32">
        <w:rPr>
          <w:sz w:val="28"/>
          <w:szCs w:val="28"/>
        </w:rPr>
        <w:t>17) заслушивает не реже одного раза в квартал отчеты о деятельности муниципальных предприятий и учреждений;</w:t>
      </w:r>
    </w:p>
    <w:p w:rsidR="006457AF" w:rsidRPr="001E0B32" w:rsidRDefault="006457AF" w:rsidP="00B03363">
      <w:pPr>
        <w:shd w:val="clear" w:color="auto" w:fill="FFFFFF"/>
        <w:ind w:firstLine="709"/>
        <w:jc w:val="both"/>
        <w:rPr>
          <w:sz w:val="28"/>
          <w:szCs w:val="28"/>
        </w:rPr>
      </w:pPr>
      <w:r w:rsidRPr="001E0B32">
        <w:rPr>
          <w:sz w:val="28"/>
          <w:szCs w:val="28"/>
        </w:rPr>
        <w:t>19)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457AF" w:rsidRPr="001E0B32" w:rsidRDefault="006457AF" w:rsidP="00B03363">
      <w:pPr>
        <w:autoSpaceDE w:val="0"/>
        <w:ind w:firstLine="709"/>
        <w:jc w:val="both"/>
        <w:rPr>
          <w:sz w:val="28"/>
          <w:szCs w:val="28"/>
        </w:rPr>
      </w:pPr>
      <w:r w:rsidRPr="001E0B32">
        <w:rPr>
          <w:sz w:val="28"/>
          <w:szCs w:val="28"/>
        </w:rPr>
        <w:t xml:space="preserve">20) устанавливает надбавки к тарифам на товары и услуги организаций коммунального комплекса в соответствии с предельным индексом, установленным органом регулирования Республики Северная Осетия-Алания для муниципального образования </w:t>
      </w:r>
      <w:r>
        <w:rPr>
          <w:sz w:val="28"/>
          <w:szCs w:val="28"/>
        </w:rPr>
        <w:t>Правобережный</w:t>
      </w:r>
      <w:r w:rsidRPr="001E0B32">
        <w:rPr>
          <w:sz w:val="28"/>
          <w:szCs w:val="28"/>
        </w:rPr>
        <w:t xml:space="preserve"> район, тарифы на подключение к системам коммунальной инфраструктуры, тарифы организаций коммунального комплекса на подключение;</w:t>
      </w:r>
    </w:p>
    <w:p w:rsidR="006457AF" w:rsidRPr="001E0B32" w:rsidRDefault="006457AF" w:rsidP="00B03363">
      <w:pPr>
        <w:ind w:firstLine="709"/>
        <w:jc w:val="both"/>
        <w:rPr>
          <w:sz w:val="28"/>
          <w:szCs w:val="28"/>
        </w:rPr>
      </w:pPr>
      <w:r w:rsidRPr="001E0B32">
        <w:rPr>
          <w:sz w:val="28"/>
          <w:szCs w:val="28"/>
        </w:rPr>
        <w:t xml:space="preserve">21) осуществляет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выборного должностного лица местного самоуправления, голосования по вопросам изменения границ  муниципального образования </w:t>
      </w:r>
      <w:r>
        <w:rPr>
          <w:sz w:val="28"/>
          <w:szCs w:val="28"/>
        </w:rPr>
        <w:t>Правобережный</w:t>
      </w:r>
      <w:r w:rsidRPr="001E0B32">
        <w:rPr>
          <w:sz w:val="28"/>
          <w:szCs w:val="28"/>
        </w:rPr>
        <w:t xml:space="preserve"> район, преобразования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autoSpaceDE w:val="0"/>
        <w:ind w:firstLine="709"/>
        <w:jc w:val="both"/>
        <w:rPr>
          <w:sz w:val="28"/>
          <w:szCs w:val="28"/>
        </w:rPr>
      </w:pPr>
      <w:r w:rsidRPr="001E0B32">
        <w:rPr>
          <w:sz w:val="28"/>
          <w:szCs w:val="28"/>
        </w:rPr>
        <w:t>22) осуществляет международные и внешнеэкономические связи в соответствии с федеральными законами;</w:t>
      </w:r>
    </w:p>
    <w:p w:rsidR="006457AF" w:rsidRPr="001E0B32" w:rsidRDefault="006457AF" w:rsidP="00B03363">
      <w:pPr>
        <w:autoSpaceDE w:val="0"/>
        <w:ind w:firstLine="709"/>
        <w:jc w:val="both"/>
        <w:rPr>
          <w:sz w:val="28"/>
          <w:szCs w:val="28"/>
        </w:rPr>
      </w:pPr>
      <w:r w:rsidRPr="001E0B32">
        <w:rPr>
          <w:sz w:val="28"/>
          <w:szCs w:val="28"/>
        </w:rPr>
        <w:t>23)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w:t>
      </w:r>
    </w:p>
    <w:p w:rsidR="006457AF" w:rsidRPr="001E0B32" w:rsidRDefault="006457AF" w:rsidP="00B03363">
      <w:pPr>
        <w:autoSpaceDE w:val="0"/>
        <w:ind w:firstLine="709"/>
        <w:jc w:val="both"/>
        <w:rPr>
          <w:i/>
          <w:sz w:val="28"/>
          <w:szCs w:val="28"/>
        </w:rPr>
      </w:pPr>
      <w:r w:rsidRPr="001E0B32">
        <w:rPr>
          <w:sz w:val="28"/>
          <w:szCs w:val="28"/>
        </w:rPr>
        <w:t xml:space="preserve">24) осуществляет муниципальные заимствования от имени муниципального образования </w:t>
      </w:r>
      <w:r>
        <w:rPr>
          <w:sz w:val="28"/>
          <w:szCs w:val="28"/>
        </w:rPr>
        <w:t>Правобережный</w:t>
      </w:r>
      <w:r w:rsidRPr="001E0B32">
        <w:rPr>
          <w:sz w:val="28"/>
          <w:szCs w:val="28"/>
        </w:rPr>
        <w:t xml:space="preserve"> район</w:t>
      </w:r>
      <w:r w:rsidRPr="001E0B32">
        <w:rPr>
          <w:i/>
          <w:sz w:val="28"/>
          <w:szCs w:val="28"/>
        </w:rPr>
        <w:t>;</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rPr>
        <w:t xml:space="preserve">25) </w:t>
      </w:r>
      <w:r w:rsidRPr="001E0B32">
        <w:rPr>
          <w:sz w:val="28"/>
          <w:szCs w:val="28"/>
          <w:lang w:eastAsia="ru-RU"/>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457AF" w:rsidRPr="001E0B32" w:rsidRDefault="006457AF" w:rsidP="00B03363">
      <w:pPr>
        <w:ind w:firstLine="709"/>
        <w:jc w:val="both"/>
        <w:rPr>
          <w:sz w:val="28"/>
          <w:szCs w:val="28"/>
        </w:rPr>
      </w:pPr>
      <w:r w:rsidRPr="001E0B32">
        <w:rPr>
          <w:sz w:val="28"/>
          <w:szCs w:val="28"/>
        </w:rPr>
        <w:t>26) обеспечивает содержание зданий и сооружений муниципальных образовательных учреждений, обустраивает прилегающие к ним территории;</w:t>
      </w:r>
    </w:p>
    <w:p w:rsidR="006457AF" w:rsidRPr="001E0B32" w:rsidRDefault="006457AF" w:rsidP="00B03363">
      <w:pPr>
        <w:ind w:firstLine="709"/>
        <w:jc w:val="both"/>
        <w:rPr>
          <w:sz w:val="28"/>
          <w:szCs w:val="28"/>
        </w:rPr>
      </w:pPr>
      <w:r w:rsidRPr="001E0B32">
        <w:rPr>
          <w:sz w:val="28"/>
          <w:szCs w:val="28"/>
        </w:rPr>
        <w:t>27) осуществляет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6457AF" w:rsidRPr="001E0B32" w:rsidRDefault="006457AF" w:rsidP="00B03363">
      <w:pPr>
        <w:ind w:right="-30" w:firstLine="709"/>
        <w:jc w:val="both"/>
        <w:rPr>
          <w:sz w:val="28"/>
          <w:szCs w:val="28"/>
        </w:rPr>
      </w:pPr>
      <w:r w:rsidRPr="001E0B32">
        <w:rPr>
          <w:sz w:val="28"/>
          <w:szCs w:val="28"/>
        </w:rPr>
        <w:t>2. Администрация местного самоуправления муниципального района исполняет отдельные государственные полномочия, переданные органам местного самоуправления муниципального района, в соответствии с федеральными и республиканскими законами.</w:t>
      </w:r>
    </w:p>
    <w:p w:rsidR="006457AF" w:rsidRPr="001E0B32" w:rsidRDefault="006457AF" w:rsidP="00B03363">
      <w:pPr>
        <w:ind w:right="-30" w:firstLine="709"/>
        <w:jc w:val="both"/>
        <w:rPr>
          <w:sz w:val="28"/>
          <w:szCs w:val="28"/>
        </w:rPr>
      </w:pPr>
    </w:p>
    <w:p w:rsidR="006457AF" w:rsidRDefault="006457AF" w:rsidP="00B03363">
      <w:pPr>
        <w:ind w:right="-30" w:firstLine="709"/>
        <w:jc w:val="both"/>
        <w:rPr>
          <w:b/>
          <w:sz w:val="28"/>
          <w:szCs w:val="28"/>
        </w:rPr>
      </w:pPr>
    </w:p>
    <w:p w:rsidR="006457AF" w:rsidRPr="001E0B32" w:rsidRDefault="006457AF" w:rsidP="00B03363">
      <w:pPr>
        <w:ind w:right="-30" w:firstLine="709"/>
        <w:jc w:val="both"/>
        <w:rPr>
          <w:b/>
          <w:sz w:val="28"/>
          <w:szCs w:val="28"/>
        </w:rPr>
      </w:pPr>
    </w:p>
    <w:p w:rsidR="006457AF" w:rsidRPr="001E0B32" w:rsidRDefault="006457AF" w:rsidP="00B03363">
      <w:pPr>
        <w:ind w:right="-30" w:firstLine="709"/>
        <w:jc w:val="both"/>
        <w:rPr>
          <w:b/>
          <w:sz w:val="28"/>
          <w:szCs w:val="28"/>
        </w:rPr>
      </w:pPr>
      <w:r w:rsidRPr="001E0B32">
        <w:rPr>
          <w:b/>
          <w:sz w:val="28"/>
          <w:szCs w:val="28"/>
        </w:rPr>
        <w:t xml:space="preserve">Статья 30. Муниципальный контроль в муниципальном образовании </w:t>
      </w:r>
      <w:r>
        <w:rPr>
          <w:b/>
          <w:sz w:val="28"/>
          <w:szCs w:val="28"/>
        </w:rPr>
        <w:t>Правобережный</w:t>
      </w:r>
      <w:r w:rsidRPr="001E0B32">
        <w:rPr>
          <w:b/>
          <w:sz w:val="28"/>
          <w:szCs w:val="28"/>
        </w:rPr>
        <w:t xml:space="preserve"> район </w:t>
      </w:r>
    </w:p>
    <w:p w:rsidR="006457AF" w:rsidRPr="001E0B32" w:rsidRDefault="006457AF" w:rsidP="00B03363">
      <w:pPr>
        <w:widowControl w:val="0"/>
        <w:adjustRightInd w:val="0"/>
        <w:ind w:right="-30" w:firstLine="709"/>
        <w:jc w:val="both"/>
        <w:rPr>
          <w:sz w:val="28"/>
          <w:szCs w:val="28"/>
        </w:rPr>
      </w:pPr>
      <w:r w:rsidRPr="001E0B32">
        <w:rPr>
          <w:sz w:val="28"/>
          <w:szCs w:val="28"/>
        </w:rPr>
        <w:t xml:space="preserve">1. Администрация местного самоуправления муниципального образования </w:t>
      </w:r>
      <w:r>
        <w:rPr>
          <w:sz w:val="28"/>
          <w:szCs w:val="28"/>
        </w:rPr>
        <w:t>Правобережный</w:t>
      </w:r>
      <w:r w:rsidRPr="001E0B32">
        <w:rPr>
          <w:sz w:val="28"/>
          <w:szCs w:val="28"/>
        </w:rPr>
        <w:t xml:space="preserve"> район является уполномоченным органом местного самоуправления на осуществление муниципального контроля в порядке, установленном Законом Республики Северная Осетия-Алания. </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 xml:space="preserve">2. </w:t>
      </w:r>
      <w:r w:rsidRPr="001E0B32">
        <w:rPr>
          <w:sz w:val="28"/>
          <w:szCs w:val="28"/>
        </w:rPr>
        <w:t xml:space="preserve">Администрация местного самоуправления муниципального образования </w:t>
      </w:r>
      <w:r>
        <w:rPr>
          <w:sz w:val="28"/>
          <w:szCs w:val="28"/>
        </w:rPr>
        <w:t>Правобережный</w:t>
      </w:r>
      <w:r w:rsidRPr="001E0B32">
        <w:rPr>
          <w:sz w:val="28"/>
          <w:szCs w:val="28"/>
        </w:rPr>
        <w:t xml:space="preserve"> </w:t>
      </w:r>
      <w:r w:rsidRPr="001E0B32">
        <w:rPr>
          <w:sz w:val="28"/>
          <w:szCs w:val="28"/>
          <w:lang w:eastAsia="ru-RU"/>
        </w:rPr>
        <w:t>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6457AF" w:rsidRPr="001E0B32" w:rsidRDefault="006457AF" w:rsidP="00B03363">
      <w:pPr>
        <w:adjustRightInd w:val="0"/>
        <w:ind w:right="-30" w:firstLine="709"/>
        <w:jc w:val="both"/>
        <w:outlineLvl w:val="1"/>
        <w:rPr>
          <w:sz w:val="28"/>
          <w:szCs w:val="28"/>
        </w:rPr>
      </w:pPr>
      <w:r w:rsidRPr="001E0B32">
        <w:rPr>
          <w:sz w:val="28"/>
          <w:szCs w:val="28"/>
        </w:rPr>
        <w:t xml:space="preserve">3. К полномочиям администрация муниципального образования </w:t>
      </w:r>
      <w:r>
        <w:rPr>
          <w:sz w:val="28"/>
          <w:szCs w:val="28"/>
        </w:rPr>
        <w:t>Правобережный</w:t>
      </w:r>
      <w:r w:rsidRPr="001E0B32">
        <w:rPr>
          <w:sz w:val="28"/>
          <w:szCs w:val="28"/>
        </w:rPr>
        <w:t xml:space="preserve"> район в сфере муниципального контроля относятся:</w:t>
      </w:r>
    </w:p>
    <w:p w:rsidR="006457AF" w:rsidRPr="001E0B32" w:rsidRDefault="006457AF" w:rsidP="00B03363">
      <w:pPr>
        <w:adjustRightInd w:val="0"/>
        <w:ind w:right="-30" w:firstLine="709"/>
        <w:jc w:val="both"/>
        <w:outlineLvl w:val="1"/>
        <w:rPr>
          <w:sz w:val="28"/>
          <w:szCs w:val="28"/>
        </w:rPr>
      </w:pPr>
      <w:r w:rsidRPr="001E0B32">
        <w:rPr>
          <w:sz w:val="28"/>
          <w:szCs w:val="28"/>
        </w:rPr>
        <w:t xml:space="preserve">1) организация и осуществление муниципального контроля на территории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adjustRightInd w:val="0"/>
        <w:ind w:right="-30" w:firstLine="709"/>
        <w:jc w:val="both"/>
        <w:outlineLvl w:val="1"/>
        <w:rPr>
          <w:sz w:val="28"/>
          <w:szCs w:val="28"/>
        </w:rPr>
      </w:pPr>
      <w:r w:rsidRPr="001E0B32">
        <w:rPr>
          <w:sz w:val="28"/>
          <w:szCs w:val="28"/>
        </w:rPr>
        <w:t>2) организациями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457AF" w:rsidRPr="001E0B32" w:rsidRDefault="006457AF" w:rsidP="00B03363">
      <w:pPr>
        <w:adjustRightInd w:val="0"/>
        <w:ind w:right="-30" w:firstLine="709"/>
        <w:jc w:val="both"/>
        <w:outlineLvl w:val="1"/>
        <w:rPr>
          <w:sz w:val="28"/>
          <w:szCs w:val="28"/>
        </w:rPr>
      </w:pPr>
      <w:r w:rsidRPr="001E0B32">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Республики Северная Осетия-Алания;</w:t>
      </w:r>
    </w:p>
    <w:p w:rsidR="006457AF" w:rsidRPr="001E0B32" w:rsidRDefault="006457AF" w:rsidP="00B03363">
      <w:pPr>
        <w:adjustRightInd w:val="0"/>
        <w:ind w:right="-30" w:firstLine="709"/>
        <w:jc w:val="both"/>
        <w:outlineLvl w:val="1"/>
        <w:rPr>
          <w:sz w:val="28"/>
          <w:szCs w:val="28"/>
        </w:rPr>
      </w:pPr>
      <w:r w:rsidRPr="001E0B32">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457AF" w:rsidRPr="001E0B32" w:rsidRDefault="006457AF" w:rsidP="00A5727A">
      <w:pPr>
        <w:suppressAutoHyphens w:val="0"/>
        <w:autoSpaceDE w:val="0"/>
        <w:autoSpaceDN w:val="0"/>
        <w:adjustRightInd w:val="0"/>
        <w:ind w:firstLine="709"/>
        <w:jc w:val="both"/>
        <w:rPr>
          <w:sz w:val="28"/>
          <w:szCs w:val="28"/>
          <w:lang w:eastAsia="ru-RU"/>
        </w:rPr>
      </w:pPr>
      <w:r w:rsidRPr="001E0B32">
        <w:rPr>
          <w:sz w:val="28"/>
          <w:szCs w:val="28"/>
          <w:lang w:eastAsia="ru-RU"/>
        </w:rPr>
        <w:t>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57AF" w:rsidRPr="001E0B32" w:rsidRDefault="006457AF" w:rsidP="00A5727A">
      <w:pPr>
        <w:suppressAutoHyphens w:val="0"/>
        <w:autoSpaceDE w:val="0"/>
        <w:autoSpaceDN w:val="0"/>
        <w:adjustRightInd w:val="0"/>
        <w:ind w:firstLine="709"/>
        <w:jc w:val="both"/>
        <w:rPr>
          <w:sz w:val="28"/>
          <w:szCs w:val="28"/>
          <w:lang w:eastAsia="ru-RU"/>
        </w:rPr>
      </w:pPr>
    </w:p>
    <w:p w:rsidR="006457AF" w:rsidRPr="001E0B32" w:rsidRDefault="006457AF" w:rsidP="00FC2CAA">
      <w:pPr>
        <w:autoSpaceDE w:val="0"/>
        <w:jc w:val="both"/>
        <w:rPr>
          <w:sz w:val="28"/>
          <w:szCs w:val="28"/>
        </w:rPr>
      </w:pPr>
    </w:p>
    <w:p w:rsidR="006457AF" w:rsidRPr="001E0B32" w:rsidRDefault="006457AF" w:rsidP="00B03363">
      <w:pPr>
        <w:pStyle w:val="Heading4"/>
        <w:tabs>
          <w:tab w:val="num" w:pos="0"/>
        </w:tabs>
        <w:ind w:firstLine="709"/>
        <w:rPr>
          <w:rFonts w:ascii="Times New Roman" w:hAnsi="Times New Roman" w:cs="Times New Roman"/>
          <w:b w:val="0"/>
          <w:bCs w:val="0"/>
          <w:i/>
          <w:sz w:val="28"/>
        </w:rPr>
      </w:pPr>
      <w:r w:rsidRPr="001E0B32">
        <w:rPr>
          <w:rFonts w:ascii="Times New Roman" w:hAnsi="Times New Roman" w:cs="Times New Roman"/>
          <w:b w:val="0"/>
          <w:bCs w:val="0"/>
          <w:sz w:val="28"/>
        </w:rPr>
        <w:tab/>
      </w:r>
      <w:r w:rsidRPr="001E0B32">
        <w:rPr>
          <w:rFonts w:ascii="Times New Roman" w:hAnsi="Times New Roman" w:cs="Times New Roman"/>
          <w:bCs w:val="0"/>
          <w:sz w:val="28"/>
        </w:rPr>
        <w:t xml:space="preserve">Статья 31. Контрольно–счетная палата </w:t>
      </w:r>
      <w:r w:rsidRPr="001E0B32">
        <w:rPr>
          <w:rFonts w:ascii="Times New Roman" w:hAnsi="Times New Roman" w:cs="Times New Roman"/>
          <w:sz w:val="28"/>
        </w:rPr>
        <w:t xml:space="preserve">муниципального образования </w:t>
      </w:r>
      <w:r>
        <w:rPr>
          <w:rFonts w:ascii="Times New Roman" w:hAnsi="Times New Roman" w:cs="Times New Roman"/>
          <w:sz w:val="28"/>
        </w:rPr>
        <w:t>Правобережный</w:t>
      </w:r>
      <w:r w:rsidRPr="001E0B32">
        <w:rPr>
          <w:rFonts w:ascii="Times New Roman" w:hAnsi="Times New Roman" w:cs="Times New Roman"/>
          <w:sz w:val="28"/>
        </w:rPr>
        <w:t xml:space="preserve"> район</w:t>
      </w:r>
    </w:p>
    <w:p w:rsidR="006457AF" w:rsidRPr="001E0B32" w:rsidRDefault="006457AF" w:rsidP="00B03363">
      <w:pPr>
        <w:suppressAutoHyphens w:val="0"/>
        <w:autoSpaceDE w:val="0"/>
        <w:autoSpaceDN w:val="0"/>
        <w:adjustRightInd w:val="0"/>
        <w:ind w:firstLine="709"/>
        <w:jc w:val="both"/>
        <w:rPr>
          <w:sz w:val="28"/>
          <w:szCs w:val="28"/>
        </w:rPr>
      </w:pPr>
      <w:r w:rsidRPr="001E0B32">
        <w:rPr>
          <w:sz w:val="28"/>
          <w:szCs w:val="28"/>
        </w:rPr>
        <w:t xml:space="preserve">1. </w:t>
      </w:r>
      <w:r w:rsidRPr="001E0B32">
        <w:rPr>
          <w:sz w:val="28"/>
          <w:szCs w:val="28"/>
          <w:lang w:eastAsia="ru-RU"/>
        </w:rPr>
        <w:t xml:space="preserve">В целях осуществления внешнего муниципального финансового контроля </w:t>
      </w:r>
      <w:r w:rsidRPr="001E0B32">
        <w:rPr>
          <w:sz w:val="28"/>
          <w:szCs w:val="28"/>
        </w:rPr>
        <w:t xml:space="preserve">Собранием представителей образуется контрольно - счетная палата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autoSpaceDE w:val="0"/>
        <w:ind w:firstLine="709"/>
        <w:jc w:val="both"/>
        <w:rPr>
          <w:sz w:val="28"/>
          <w:szCs w:val="28"/>
        </w:rPr>
      </w:pPr>
      <w:r w:rsidRPr="001E0B32">
        <w:rPr>
          <w:sz w:val="28"/>
          <w:szCs w:val="28"/>
        </w:rPr>
        <w:t xml:space="preserve">2. Контрольно - счетная палата муниципального образования </w:t>
      </w:r>
      <w:r>
        <w:rPr>
          <w:sz w:val="28"/>
          <w:szCs w:val="28"/>
        </w:rPr>
        <w:t>Правобережный</w:t>
      </w:r>
      <w:r w:rsidRPr="001E0B32">
        <w:rPr>
          <w:sz w:val="28"/>
          <w:szCs w:val="28"/>
        </w:rPr>
        <w:t xml:space="preserve"> район состоит из председателя, заместителя председателя и главного специалиста счетной палаты. Председатель, заместитель председателя контрольно-счетной палаты назначаются на срок полномочий Собрания представителей.</w:t>
      </w:r>
    </w:p>
    <w:p w:rsidR="006457AF" w:rsidRPr="001E0B32" w:rsidRDefault="006457AF" w:rsidP="00B03363">
      <w:pPr>
        <w:autoSpaceDE w:val="0"/>
        <w:ind w:firstLine="709"/>
        <w:jc w:val="both"/>
        <w:rPr>
          <w:sz w:val="28"/>
          <w:szCs w:val="28"/>
        </w:rPr>
      </w:pPr>
      <w:r w:rsidRPr="001E0B32">
        <w:rPr>
          <w:sz w:val="28"/>
          <w:szCs w:val="28"/>
        </w:rPr>
        <w:t>3. Контрольно - счетная палата может обладать правами юридического лица и подотчетна Собранию представителей.</w:t>
      </w:r>
    </w:p>
    <w:p w:rsidR="006457AF" w:rsidRPr="001E0B32" w:rsidRDefault="006457AF" w:rsidP="00B03363">
      <w:pPr>
        <w:widowControl w:val="0"/>
        <w:numPr>
          <w:ilvl w:val="0"/>
          <w:numId w:val="6"/>
        </w:numPr>
        <w:tabs>
          <w:tab w:val="left" w:pos="0"/>
        </w:tabs>
        <w:ind w:left="0" w:firstLine="709"/>
        <w:jc w:val="both"/>
        <w:rPr>
          <w:sz w:val="28"/>
          <w:szCs w:val="28"/>
        </w:rPr>
      </w:pPr>
      <w:r w:rsidRPr="001E0B32">
        <w:rPr>
          <w:sz w:val="28"/>
          <w:szCs w:val="28"/>
        </w:rPr>
        <w:t>Правовое регулирование организации и деятельности Контрольно-счетной палаты основывается на Конституции  Российской Федерации и осуществляется Федеральным законом «Об общих принципах организации местного самоуправления в Российской Федерации», Бюджетным кодексом Российской Федерации, Федеральным законом от 07.02.2011 №6-ФЗ «Об общих принципах организации и деятельности контрольно - счетных органов субъектов Российской Федерации и муниципальных образований», другими федеральными  законами и иными нормативными актами Российской Федерации, муниципальными правовыми актами муниципального района. В случаях и порядке, установленных федеральными законами, правовое регулирование организации и деятельности контрольно-счетной палаты может осуществляться также законами Республики Северная Осетия-Алания.</w:t>
      </w:r>
    </w:p>
    <w:p w:rsidR="006457AF" w:rsidRPr="001E0B32" w:rsidRDefault="006457AF" w:rsidP="00B03363">
      <w:pPr>
        <w:autoSpaceDE w:val="0"/>
        <w:autoSpaceDN w:val="0"/>
        <w:adjustRightInd w:val="0"/>
        <w:ind w:firstLine="709"/>
        <w:jc w:val="both"/>
        <w:outlineLvl w:val="0"/>
        <w:rPr>
          <w:sz w:val="28"/>
          <w:szCs w:val="28"/>
        </w:rPr>
      </w:pPr>
      <w:r w:rsidRPr="001E0B32">
        <w:rPr>
          <w:sz w:val="28"/>
          <w:szCs w:val="28"/>
        </w:rPr>
        <w:t xml:space="preserve">5. Контрольно-счетный орган муниципального образования </w:t>
      </w:r>
      <w:r>
        <w:rPr>
          <w:sz w:val="28"/>
          <w:szCs w:val="28"/>
        </w:rPr>
        <w:t>Правобережный</w:t>
      </w:r>
      <w:r w:rsidRPr="001E0B32">
        <w:rPr>
          <w:sz w:val="28"/>
          <w:szCs w:val="28"/>
        </w:rPr>
        <w:t xml:space="preserve"> район осуществляет следующие основные полномочия:</w:t>
      </w:r>
    </w:p>
    <w:p w:rsidR="006457AF" w:rsidRPr="001E0B32" w:rsidRDefault="006457AF" w:rsidP="00B03363">
      <w:pPr>
        <w:autoSpaceDE w:val="0"/>
        <w:autoSpaceDN w:val="0"/>
        <w:adjustRightInd w:val="0"/>
        <w:ind w:firstLine="709"/>
        <w:jc w:val="both"/>
        <w:outlineLvl w:val="0"/>
        <w:rPr>
          <w:sz w:val="28"/>
          <w:szCs w:val="28"/>
        </w:rPr>
      </w:pPr>
      <w:r w:rsidRPr="001E0B32">
        <w:rPr>
          <w:sz w:val="28"/>
          <w:szCs w:val="28"/>
        </w:rPr>
        <w:t>1) контроль за исполнением местного бюджета;</w:t>
      </w:r>
    </w:p>
    <w:p w:rsidR="006457AF" w:rsidRPr="001E0B32" w:rsidRDefault="006457AF" w:rsidP="00B03363">
      <w:pPr>
        <w:autoSpaceDE w:val="0"/>
        <w:autoSpaceDN w:val="0"/>
        <w:adjustRightInd w:val="0"/>
        <w:ind w:firstLine="709"/>
        <w:jc w:val="both"/>
        <w:outlineLvl w:val="0"/>
        <w:rPr>
          <w:sz w:val="28"/>
          <w:szCs w:val="28"/>
        </w:rPr>
      </w:pPr>
      <w:r w:rsidRPr="001E0B32">
        <w:rPr>
          <w:sz w:val="28"/>
          <w:szCs w:val="28"/>
        </w:rPr>
        <w:t>2) экспертиза проектов местного бюджета;</w:t>
      </w:r>
    </w:p>
    <w:p w:rsidR="006457AF" w:rsidRPr="001E0B32" w:rsidRDefault="006457AF" w:rsidP="00B03363">
      <w:pPr>
        <w:autoSpaceDE w:val="0"/>
        <w:autoSpaceDN w:val="0"/>
        <w:adjustRightInd w:val="0"/>
        <w:ind w:firstLine="709"/>
        <w:jc w:val="both"/>
        <w:outlineLvl w:val="0"/>
        <w:rPr>
          <w:sz w:val="28"/>
          <w:szCs w:val="28"/>
        </w:rPr>
      </w:pPr>
      <w:r w:rsidRPr="001E0B32">
        <w:rPr>
          <w:sz w:val="28"/>
          <w:szCs w:val="28"/>
        </w:rPr>
        <w:t>3) внешняя проверка годового отчета об исполнении местного бюджета;</w:t>
      </w:r>
    </w:p>
    <w:p w:rsidR="006457AF" w:rsidRPr="001E0B32" w:rsidRDefault="006457AF" w:rsidP="00B03363">
      <w:pPr>
        <w:autoSpaceDE w:val="0"/>
        <w:autoSpaceDN w:val="0"/>
        <w:adjustRightInd w:val="0"/>
        <w:ind w:firstLine="709"/>
        <w:jc w:val="both"/>
        <w:outlineLvl w:val="0"/>
        <w:rPr>
          <w:sz w:val="28"/>
          <w:szCs w:val="28"/>
        </w:rPr>
      </w:pPr>
      <w:r w:rsidRPr="001E0B32">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0" w:history="1">
        <w:r w:rsidRPr="001E0B32">
          <w:rPr>
            <w:sz w:val="28"/>
            <w:szCs w:val="28"/>
          </w:rPr>
          <w:t>законодательством</w:t>
        </w:r>
      </w:hyperlink>
      <w:r w:rsidRPr="001E0B32">
        <w:rPr>
          <w:sz w:val="28"/>
          <w:szCs w:val="28"/>
        </w:rPr>
        <w:t xml:space="preserve"> Российской Федерации;</w:t>
      </w:r>
    </w:p>
    <w:p w:rsidR="006457AF" w:rsidRPr="001E0B32" w:rsidRDefault="006457AF" w:rsidP="00B03363">
      <w:pPr>
        <w:autoSpaceDE w:val="0"/>
        <w:autoSpaceDN w:val="0"/>
        <w:adjustRightInd w:val="0"/>
        <w:ind w:firstLine="709"/>
        <w:jc w:val="both"/>
        <w:outlineLvl w:val="0"/>
        <w:rPr>
          <w:sz w:val="28"/>
          <w:szCs w:val="28"/>
        </w:rPr>
      </w:pPr>
      <w:r w:rsidRPr="001E0B32">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457AF" w:rsidRPr="001E0B32" w:rsidRDefault="006457AF" w:rsidP="00B03363">
      <w:pPr>
        <w:autoSpaceDE w:val="0"/>
        <w:autoSpaceDN w:val="0"/>
        <w:adjustRightInd w:val="0"/>
        <w:ind w:firstLine="709"/>
        <w:jc w:val="both"/>
        <w:outlineLvl w:val="0"/>
        <w:rPr>
          <w:sz w:val="28"/>
          <w:szCs w:val="28"/>
        </w:rPr>
      </w:pPr>
      <w:r w:rsidRPr="001E0B32">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457AF" w:rsidRPr="001E0B32" w:rsidRDefault="006457AF" w:rsidP="00B03363">
      <w:pPr>
        <w:autoSpaceDE w:val="0"/>
        <w:autoSpaceDN w:val="0"/>
        <w:adjustRightInd w:val="0"/>
        <w:ind w:firstLine="709"/>
        <w:jc w:val="both"/>
        <w:outlineLvl w:val="0"/>
        <w:rPr>
          <w:sz w:val="28"/>
          <w:szCs w:val="28"/>
        </w:rPr>
      </w:pPr>
      <w:r w:rsidRPr="001E0B32">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457AF" w:rsidRPr="001E0B32" w:rsidRDefault="006457AF" w:rsidP="00B03363">
      <w:pPr>
        <w:autoSpaceDE w:val="0"/>
        <w:autoSpaceDN w:val="0"/>
        <w:adjustRightInd w:val="0"/>
        <w:ind w:firstLine="709"/>
        <w:jc w:val="both"/>
        <w:outlineLvl w:val="0"/>
        <w:rPr>
          <w:sz w:val="28"/>
          <w:szCs w:val="28"/>
        </w:rPr>
      </w:pPr>
      <w:r w:rsidRPr="001E0B32">
        <w:rPr>
          <w:sz w:val="28"/>
          <w:szCs w:val="28"/>
        </w:rPr>
        <w:t>8) анализ бюджетного процесса в муниципальном образовании и подготовка предложений, направленных на его совершенствование;</w:t>
      </w:r>
    </w:p>
    <w:p w:rsidR="006457AF" w:rsidRPr="001E0B32" w:rsidRDefault="006457AF" w:rsidP="00B03363">
      <w:pPr>
        <w:autoSpaceDE w:val="0"/>
        <w:autoSpaceDN w:val="0"/>
        <w:adjustRightInd w:val="0"/>
        <w:ind w:firstLine="709"/>
        <w:jc w:val="both"/>
        <w:outlineLvl w:val="0"/>
        <w:rPr>
          <w:sz w:val="28"/>
          <w:szCs w:val="28"/>
        </w:rPr>
      </w:pPr>
      <w:r w:rsidRPr="001E0B32">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и главе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autoSpaceDE w:val="0"/>
        <w:autoSpaceDN w:val="0"/>
        <w:adjustRightInd w:val="0"/>
        <w:ind w:firstLine="709"/>
        <w:jc w:val="both"/>
        <w:outlineLvl w:val="0"/>
        <w:rPr>
          <w:sz w:val="28"/>
          <w:szCs w:val="28"/>
        </w:rPr>
      </w:pPr>
      <w:r w:rsidRPr="001E0B32">
        <w:rPr>
          <w:sz w:val="28"/>
          <w:szCs w:val="28"/>
        </w:rPr>
        <w:t>10) участие в пределах полномочий в мероприятиях, направленных на противодействие коррупции.</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 xml:space="preserve">6. Результаты проверок, осуществляемых контрольно-счетной палатой муниципального образования </w:t>
      </w:r>
      <w:r>
        <w:rPr>
          <w:sz w:val="28"/>
          <w:szCs w:val="28"/>
        </w:rPr>
        <w:t>Правобережный</w:t>
      </w:r>
      <w:r w:rsidRPr="001E0B32">
        <w:rPr>
          <w:sz w:val="28"/>
          <w:szCs w:val="28"/>
        </w:rPr>
        <w:t xml:space="preserve"> район, подлежат опубликованию (обнародованию).</w:t>
      </w:r>
    </w:p>
    <w:p w:rsidR="006457AF" w:rsidRPr="001E0B32" w:rsidRDefault="006457AF" w:rsidP="00B03363">
      <w:pPr>
        <w:autoSpaceDE w:val="0"/>
        <w:autoSpaceDN w:val="0"/>
        <w:adjustRightInd w:val="0"/>
        <w:ind w:firstLine="709"/>
        <w:jc w:val="both"/>
        <w:outlineLvl w:val="1"/>
        <w:rPr>
          <w:sz w:val="28"/>
          <w:szCs w:val="28"/>
        </w:rPr>
      </w:pPr>
      <w:r w:rsidRPr="001E0B32">
        <w:rPr>
          <w:sz w:val="28"/>
          <w:szCs w:val="28"/>
        </w:rPr>
        <w:t xml:space="preserve">7. Органы местного самоуправления и должностные лица местного самоуправления обязаны представлять в контрольно-счетную палату муниципального образования </w:t>
      </w:r>
      <w:r>
        <w:rPr>
          <w:sz w:val="28"/>
          <w:szCs w:val="28"/>
        </w:rPr>
        <w:t>Правобережный</w:t>
      </w:r>
      <w:r w:rsidRPr="001E0B32">
        <w:rPr>
          <w:sz w:val="28"/>
          <w:szCs w:val="28"/>
        </w:rPr>
        <w:t xml:space="preserve"> район по его требованию необходимую информацию и документы по вопросам, относящимся к их компетенции.</w:t>
      </w:r>
    </w:p>
    <w:p w:rsidR="006457AF" w:rsidRPr="001E0B32" w:rsidRDefault="006457AF" w:rsidP="00B03363">
      <w:pPr>
        <w:widowControl w:val="0"/>
        <w:tabs>
          <w:tab w:val="left" w:pos="0"/>
        </w:tabs>
        <w:ind w:firstLine="709"/>
        <w:jc w:val="both"/>
        <w:rPr>
          <w:sz w:val="28"/>
          <w:szCs w:val="28"/>
        </w:rPr>
      </w:pP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b/>
          <w:bCs/>
          <w:sz w:val="28"/>
          <w:szCs w:val="28"/>
        </w:rPr>
      </w:pPr>
      <w:r w:rsidRPr="001E0B32">
        <w:rPr>
          <w:b/>
          <w:sz w:val="28"/>
          <w:szCs w:val="28"/>
        </w:rPr>
        <w:t xml:space="preserve">Статья 32. </w:t>
      </w:r>
      <w:r w:rsidRPr="001E0B32">
        <w:rPr>
          <w:b/>
          <w:bCs/>
          <w:sz w:val="28"/>
          <w:szCs w:val="28"/>
        </w:rPr>
        <w:t xml:space="preserve">Избирательная комиссия </w:t>
      </w:r>
      <w:r w:rsidRPr="001E0B32">
        <w:rPr>
          <w:b/>
          <w:sz w:val="28"/>
          <w:szCs w:val="28"/>
        </w:rPr>
        <w:t xml:space="preserve">муниципального образования </w:t>
      </w:r>
      <w:r>
        <w:rPr>
          <w:b/>
          <w:sz w:val="28"/>
          <w:szCs w:val="28"/>
        </w:rPr>
        <w:t>Правобережный</w:t>
      </w:r>
      <w:r w:rsidRPr="001E0B32">
        <w:rPr>
          <w:b/>
          <w:sz w:val="28"/>
          <w:szCs w:val="28"/>
        </w:rPr>
        <w:t xml:space="preserve"> район</w:t>
      </w:r>
    </w:p>
    <w:p w:rsidR="006457AF" w:rsidRPr="001E0B32" w:rsidRDefault="006457AF" w:rsidP="00B03363">
      <w:pPr>
        <w:shd w:val="clear" w:color="auto" w:fill="FFFFFF"/>
        <w:ind w:firstLine="709"/>
        <w:jc w:val="both"/>
        <w:rPr>
          <w:sz w:val="28"/>
          <w:szCs w:val="28"/>
        </w:rPr>
      </w:pPr>
      <w:r w:rsidRPr="001E0B32">
        <w:rPr>
          <w:sz w:val="28"/>
          <w:szCs w:val="28"/>
        </w:rPr>
        <w:t xml:space="preserve">1. Избирательная комиссия организует подготовку и проведение муниципальных выборов, местного референдума, голосования по вопросам изменения границ муниципального образования </w:t>
      </w:r>
      <w:r>
        <w:rPr>
          <w:sz w:val="28"/>
          <w:szCs w:val="28"/>
        </w:rPr>
        <w:t>Правобережный</w:t>
      </w:r>
      <w:r w:rsidRPr="001E0B32">
        <w:rPr>
          <w:sz w:val="28"/>
          <w:szCs w:val="28"/>
        </w:rPr>
        <w:t xml:space="preserve"> район, преобразования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shd w:val="clear" w:color="auto" w:fill="FFFFFF"/>
        <w:tabs>
          <w:tab w:val="left" w:pos="840"/>
        </w:tabs>
        <w:ind w:firstLine="709"/>
        <w:jc w:val="both"/>
        <w:rPr>
          <w:sz w:val="28"/>
          <w:szCs w:val="28"/>
        </w:rPr>
      </w:pPr>
      <w:r w:rsidRPr="001E0B32">
        <w:rPr>
          <w:sz w:val="28"/>
          <w:szCs w:val="28"/>
        </w:rPr>
        <w:t xml:space="preserve">2. Избирательная комиссия является муниципальным органом, который не входит в структуру органов местного самоуправления муниципального образования </w:t>
      </w:r>
      <w:r>
        <w:rPr>
          <w:sz w:val="28"/>
          <w:szCs w:val="28"/>
        </w:rPr>
        <w:t>Правобережный</w:t>
      </w:r>
      <w:r w:rsidRPr="001E0B32">
        <w:rPr>
          <w:sz w:val="28"/>
          <w:szCs w:val="28"/>
        </w:rPr>
        <w:t xml:space="preserve"> район. </w:t>
      </w:r>
    </w:p>
    <w:p w:rsidR="006457AF" w:rsidRPr="001E0B32" w:rsidRDefault="006457AF" w:rsidP="00B03363">
      <w:pPr>
        <w:shd w:val="clear" w:color="auto" w:fill="FFFFFF"/>
        <w:tabs>
          <w:tab w:val="left" w:pos="840"/>
        </w:tabs>
        <w:ind w:firstLine="709"/>
        <w:jc w:val="both"/>
        <w:rPr>
          <w:sz w:val="28"/>
          <w:szCs w:val="28"/>
        </w:rPr>
      </w:pPr>
      <w:r w:rsidRPr="001E0B32">
        <w:rPr>
          <w:sz w:val="28"/>
          <w:szCs w:val="28"/>
        </w:rPr>
        <w:t>3. Избирательная комиссия осуществляет свою деятельность на непостоянной основе.</w:t>
      </w:r>
    </w:p>
    <w:p w:rsidR="006457AF" w:rsidRPr="001E0B32" w:rsidRDefault="006457AF" w:rsidP="00B03363">
      <w:pPr>
        <w:shd w:val="clear" w:color="auto" w:fill="FFFFFF"/>
        <w:ind w:firstLine="709"/>
        <w:jc w:val="both"/>
        <w:rPr>
          <w:sz w:val="28"/>
          <w:szCs w:val="28"/>
        </w:rPr>
      </w:pPr>
      <w:r w:rsidRPr="001E0B32">
        <w:rPr>
          <w:sz w:val="28"/>
          <w:szCs w:val="28"/>
          <w:vertAlign w:val="superscript"/>
        </w:rPr>
        <w:t xml:space="preserve"> </w:t>
      </w:r>
      <w:r w:rsidRPr="001E0B32">
        <w:rPr>
          <w:sz w:val="28"/>
          <w:szCs w:val="28"/>
        </w:rPr>
        <w:t>Избирательная комиссия формируется в количестве 10 членов с правом решающего голоса и осуществляет свою деятельность на непостоянной основе.</w:t>
      </w:r>
    </w:p>
    <w:p w:rsidR="006457AF" w:rsidRPr="001E0B32" w:rsidRDefault="006457AF" w:rsidP="00B03363">
      <w:pPr>
        <w:ind w:firstLine="709"/>
        <w:jc w:val="both"/>
        <w:rPr>
          <w:sz w:val="28"/>
          <w:szCs w:val="28"/>
        </w:rPr>
      </w:pPr>
      <w:r w:rsidRPr="001E0B32">
        <w:rPr>
          <w:sz w:val="28"/>
          <w:szCs w:val="28"/>
        </w:rPr>
        <w:t>4. Порядок формирования и полномочия избирательной комиссии устанавливаются федеральным законом и принимаемым в соответствии с ним законом Республики Северная Осетия-Алания, а также настоящим Уставом.</w:t>
      </w:r>
    </w:p>
    <w:p w:rsidR="006457AF" w:rsidRPr="001E0B32" w:rsidRDefault="006457AF" w:rsidP="00B03363">
      <w:pPr>
        <w:widowControl w:val="0"/>
        <w:adjustRightInd w:val="0"/>
        <w:ind w:right="-30" w:firstLine="709"/>
        <w:jc w:val="both"/>
        <w:rPr>
          <w:sz w:val="28"/>
          <w:szCs w:val="28"/>
        </w:rPr>
      </w:pPr>
      <w:r w:rsidRPr="001E0B32">
        <w:rPr>
          <w:sz w:val="28"/>
          <w:szCs w:val="28"/>
        </w:rPr>
        <w:t>5. Избирательная комиссия муниципального образования:</w:t>
      </w:r>
    </w:p>
    <w:p w:rsidR="006457AF" w:rsidRPr="001E0B32" w:rsidRDefault="006457AF" w:rsidP="00B03363">
      <w:pPr>
        <w:widowControl w:val="0"/>
        <w:adjustRightInd w:val="0"/>
        <w:ind w:right="-30" w:firstLine="709"/>
        <w:jc w:val="both"/>
        <w:rPr>
          <w:sz w:val="28"/>
          <w:szCs w:val="28"/>
        </w:rPr>
      </w:pPr>
      <w:r w:rsidRPr="001E0B32">
        <w:rPr>
          <w:sz w:val="28"/>
          <w:szCs w:val="28"/>
        </w:rPr>
        <w:t>1) осуществляет на территории муниципального образования контроль за соблюдением избирательных прав граждан Российской Федерации;</w:t>
      </w:r>
    </w:p>
    <w:p w:rsidR="006457AF" w:rsidRPr="001E0B32" w:rsidRDefault="006457AF" w:rsidP="00B03363">
      <w:pPr>
        <w:widowControl w:val="0"/>
        <w:adjustRightInd w:val="0"/>
        <w:ind w:right="-30" w:firstLine="709"/>
        <w:jc w:val="both"/>
        <w:rPr>
          <w:sz w:val="28"/>
          <w:szCs w:val="28"/>
        </w:rPr>
      </w:pPr>
      <w:r w:rsidRPr="001E0B32">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6457AF" w:rsidRPr="001E0B32" w:rsidRDefault="006457AF" w:rsidP="00B03363">
      <w:pPr>
        <w:widowControl w:val="0"/>
        <w:adjustRightInd w:val="0"/>
        <w:ind w:right="-30" w:firstLine="709"/>
        <w:jc w:val="both"/>
        <w:rPr>
          <w:sz w:val="28"/>
          <w:szCs w:val="28"/>
        </w:rPr>
      </w:pPr>
      <w:r w:rsidRPr="001E0B32">
        <w:rPr>
          <w:sz w:val="28"/>
          <w:szCs w:val="28"/>
        </w:rPr>
        <w:t>3) назначает выборы депутатов в Собрание представителей муниципального образования, в случае, если Собрание представителей не назначает выборы в установленные сроки, либо не назначает выборы в соответствии с установленным порядком при досрочном прекращении полномочий указанных органов и должностных лиц местного самоуправления;</w:t>
      </w:r>
    </w:p>
    <w:p w:rsidR="006457AF" w:rsidRPr="001E0B32" w:rsidRDefault="006457AF" w:rsidP="00B03363">
      <w:pPr>
        <w:widowControl w:val="0"/>
        <w:adjustRightInd w:val="0"/>
        <w:ind w:right="-30" w:firstLine="709"/>
        <w:jc w:val="both"/>
        <w:rPr>
          <w:sz w:val="28"/>
          <w:szCs w:val="28"/>
        </w:rPr>
      </w:pPr>
      <w:r w:rsidRPr="001E0B32">
        <w:rPr>
          <w:sz w:val="28"/>
          <w:szCs w:val="28"/>
        </w:rPr>
        <w:t>4) составляет схему избирательных округов и передает ее на утверждение Собрание представителей муниципального образования;</w:t>
      </w:r>
    </w:p>
    <w:p w:rsidR="006457AF" w:rsidRPr="001E0B32" w:rsidRDefault="006457AF" w:rsidP="00B03363">
      <w:pPr>
        <w:widowControl w:val="0"/>
        <w:adjustRightInd w:val="0"/>
        <w:ind w:right="-30" w:firstLine="709"/>
        <w:jc w:val="both"/>
        <w:rPr>
          <w:sz w:val="28"/>
          <w:szCs w:val="28"/>
        </w:rPr>
      </w:pPr>
      <w:r w:rsidRPr="001E0B32">
        <w:rPr>
          <w:sz w:val="28"/>
          <w:szCs w:val="28"/>
        </w:rPr>
        <w:t>5) устанавливает единую нумерацию избирательных участков;</w:t>
      </w:r>
    </w:p>
    <w:p w:rsidR="006457AF" w:rsidRPr="001E0B32" w:rsidRDefault="006457AF" w:rsidP="00B03363">
      <w:pPr>
        <w:widowControl w:val="0"/>
        <w:adjustRightInd w:val="0"/>
        <w:ind w:right="-30" w:firstLine="709"/>
        <w:jc w:val="both"/>
        <w:rPr>
          <w:sz w:val="28"/>
          <w:szCs w:val="28"/>
        </w:rPr>
      </w:pPr>
      <w:r w:rsidRPr="001E0B32">
        <w:rPr>
          <w:sz w:val="28"/>
          <w:szCs w:val="28"/>
        </w:rPr>
        <w:t>6) составляет списки избирателей;</w:t>
      </w:r>
    </w:p>
    <w:p w:rsidR="006457AF" w:rsidRPr="001E0B32" w:rsidRDefault="006457AF" w:rsidP="00B03363">
      <w:pPr>
        <w:widowControl w:val="0"/>
        <w:adjustRightInd w:val="0"/>
        <w:ind w:right="-30" w:firstLine="709"/>
        <w:jc w:val="both"/>
        <w:rPr>
          <w:sz w:val="28"/>
          <w:szCs w:val="28"/>
        </w:rPr>
      </w:pPr>
      <w:r w:rsidRPr="001E0B32">
        <w:rPr>
          <w:sz w:val="28"/>
          <w:szCs w:val="28"/>
        </w:rPr>
        <w:t>7) назначает повторные выборы;</w:t>
      </w:r>
    </w:p>
    <w:p w:rsidR="006457AF" w:rsidRPr="001E0B32" w:rsidRDefault="006457AF" w:rsidP="00B03363">
      <w:pPr>
        <w:widowControl w:val="0"/>
        <w:adjustRightInd w:val="0"/>
        <w:ind w:right="-30" w:firstLine="709"/>
        <w:jc w:val="both"/>
        <w:rPr>
          <w:sz w:val="28"/>
          <w:szCs w:val="28"/>
        </w:rPr>
      </w:pPr>
      <w:r w:rsidRPr="001E0B32">
        <w:rPr>
          <w:sz w:val="28"/>
          <w:szCs w:val="28"/>
        </w:rPr>
        <w:t>8) осуществляет контроль за поступлением и расходованием средств избирательных фондов;</w:t>
      </w:r>
    </w:p>
    <w:p w:rsidR="006457AF" w:rsidRPr="001E0B32" w:rsidRDefault="006457AF" w:rsidP="00B03363">
      <w:pPr>
        <w:widowControl w:val="0"/>
        <w:adjustRightInd w:val="0"/>
        <w:ind w:right="-30" w:firstLine="709"/>
        <w:jc w:val="both"/>
        <w:rPr>
          <w:sz w:val="28"/>
          <w:szCs w:val="28"/>
        </w:rPr>
      </w:pPr>
      <w:r w:rsidRPr="001E0B32">
        <w:rPr>
          <w:sz w:val="28"/>
          <w:szCs w:val="28"/>
        </w:rPr>
        <w:t>9) утверждает тексты избирательных бюллетеней для голосования, обеспечивает их изготовление и снабжение ими участковых комиссий;</w:t>
      </w:r>
    </w:p>
    <w:p w:rsidR="006457AF" w:rsidRPr="001E0B32" w:rsidRDefault="006457AF" w:rsidP="00B03363">
      <w:pPr>
        <w:widowControl w:val="0"/>
        <w:adjustRightInd w:val="0"/>
        <w:ind w:right="-30" w:firstLine="709"/>
        <w:jc w:val="both"/>
        <w:rPr>
          <w:sz w:val="28"/>
          <w:szCs w:val="28"/>
        </w:rPr>
      </w:pPr>
      <w:r w:rsidRPr="001E0B32">
        <w:rPr>
          <w:sz w:val="28"/>
          <w:szCs w:val="28"/>
        </w:rPr>
        <w:t>10)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республиканского бюджета Республики Северная Осетия-Алания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6457AF" w:rsidRPr="001E0B32" w:rsidRDefault="006457AF" w:rsidP="00B03363">
      <w:pPr>
        <w:widowControl w:val="0"/>
        <w:adjustRightInd w:val="0"/>
        <w:ind w:right="-30" w:firstLine="709"/>
        <w:jc w:val="both"/>
        <w:rPr>
          <w:sz w:val="28"/>
          <w:szCs w:val="28"/>
        </w:rPr>
      </w:pPr>
      <w:r w:rsidRPr="001E0B32">
        <w:rPr>
          <w:sz w:val="28"/>
          <w:szCs w:val="28"/>
        </w:rPr>
        <w:t>11) контролирует соблюдение равных правовых условий предвыборной деятельности для всех кандидатов, зарегистрированных кандидатов, избирательных объединений;</w:t>
      </w:r>
    </w:p>
    <w:p w:rsidR="006457AF" w:rsidRPr="001E0B32" w:rsidRDefault="006457AF" w:rsidP="00B03363">
      <w:pPr>
        <w:widowControl w:val="0"/>
        <w:adjustRightInd w:val="0"/>
        <w:ind w:right="-30" w:firstLine="709"/>
        <w:jc w:val="both"/>
        <w:rPr>
          <w:sz w:val="28"/>
          <w:szCs w:val="28"/>
        </w:rPr>
      </w:pPr>
      <w:r w:rsidRPr="001E0B32">
        <w:rPr>
          <w:sz w:val="28"/>
          <w:szCs w:val="28"/>
        </w:rPr>
        <w:t>12)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6457AF" w:rsidRPr="001E0B32" w:rsidRDefault="006457AF" w:rsidP="00B03363">
      <w:pPr>
        <w:widowControl w:val="0"/>
        <w:adjustRightInd w:val="0"/>
        <w:ind w:right="-30" w:firstLine="709"/>
        <w:jc w:val="both"/>
        <w:rPr>
          <w:sz w:val="28"/>
          <w:szCs w:val="28"/>
        </w:rPr>
      </w:pPr>
      <w:r w:rsidRPr="001E0B32">
        <w:rPr>
          <w:sz w:val="28"/>
          <w:szCs w:val="28"/>
        </w:rPr>
        <w:t>13)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6457AF" w:rsidRPr="001E0B32" w:rsidRDefault="006457AF" w:rsidP="00B03363">
      <w:pPr>
        <w:widowControl w:val="0"/>
        <w:adjustRightInd w:val="0"/>
        <w:ind w:right="-30" w:firstLine="709"/>
        <w:jc w:val="both"/>
        <w:rPr>
          <w:sz w:val="28"/>
          <w:szCs w:val="28"/>
        </w:rPr>
      </w:pPr>
      <w:r w:rsidRPr="001E0B32">
        <w:rPr>
          <w:sz w:val="28"/>
          <w:szCs w:val="28"/>
        </w:rPr>
        <w:t>14)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rsidR="006457AF" w:rsidRPr="001E0B32" w:rsidRDefault="006457AF" w:rsidP="00B03363">
      <w:pPr>
        <w:widowControl w:val="0"/>
        <w:adjustRightInd w:val="0"/>
        <w:ind w:right="-30" w:firstLine="709"/>
        <w:jc w:val="both"/>
        <w:rPr>
          <w:sz w:val="28"/>
          <w:szCs w:val="28"/>
        </w:rPr>
      </w:pPr>
      <w:r w:rsidRPr="001E0B32">
        <w:rPr>
          <w:sz w:val="28"/>
          <w:szCs w:val="28"/>
        </w:rPr>
        <w:t>15) устанавливает результаты выборов на соответствующей территории муниципального образования, опубликовывает в средствах массовой информации сообщения об общих итогах выборов, обеспечивает передачу в архив всей документации, связанной с организацией и проведением выборов;</w:t>
      </w:r>
    </w:p>
    <w:p w:rsidR="006457AF" w:rsidRPr="001E0B32" w:rsidRDefault="006457AF" w:rsidP="00B03363">
      <w:pPr>
        <w:widowControl w:val="0"/>
        <w:adjustRightInd w:val="0"/>
        <w:ind w:right="-30" w:firstLine="709"/>
        <w:jc w:val="both"/>
        <w:rPr>
          <w:sz w:val="28"/>
          <w:szCs w:val="28"/>
        </w:rPr>
      </w:pPr>
      <w:r w:rsidRPr="001E0B32">
        <w:rPr>
          <w:sz w:val="28"/>
          <w:szCs w:val="28"/>
        </w:rPr>
        <w:t>16) организует повторные выборы, дополнительные выборы и досрочные выборы;</w:t>
      </w:r>
    </w:p>
    <w:p w:rsidR="006457AF" w:rsidRPr="001E0B32" w:rsidRDefault="006457AF" w:rsidP="00B03363">
      <w:pPr>
        <w:widowControl w:val="0"/>
        <w:adjustRightInd w:val="0"/>
        <w:ind w:right="-30" w:firstLine="709"/>
        <w:jc w:val="both"/>
        <w:rPr>
          <w:sz w:val="28"/>
          <w:szCs w:val="28"/>
        </w:rPr>
      </w:pPr>
      <w:r w:rsidRPr="001E0B32">
        <w:rPr>
          <w:sz w:val="28"/>
          <w:szCs w:val="28"/>
        </w:rPr>
        <w:t>17)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6457AF" w:rsidRPr="001E0B32" w:rsidRDefault="006457AF" w:rsidP="00B03363">
      <w:pPr>
        <w:widowControl w:val="0"/>
        <w:adjustRightInd w:val="0"/>
        <w:ind w:right="-30" w:firstLine="709"/>
        <w:jc w:val="both"/>
        <w:rPr>
          <w:sz w:val="28"/>
          <w:szCs w:val="28"/>
        </w:rPr>
      </w:pPr>
      <w:r w:rsidRPr="001E0B32">
        <w:rPr>
          <w:sz w:val="28"/>
          <w:szCs w:val="28"/>
        </w:rPr>
        <w:t>18) осуществляет иные полномочия в соответствии с федеральным законодательством, Конституцией Республики Северная Осетия-Алания, законами Республики Северная Осетия-Алания.</w:t>
      </w:r>
    </w:p>
    <w:p w:rsidR="006457AF" w:rsidRDefault="006457AF" w:rsidP="00A5727A">
      <w:pPr>
        <w:autoSpaceDE w:val="0"/>
        <w:jc w:val="both"/>
        <w:rPr>
          <w:b/>
          <w:sz w:val="28"/>
          <w:szCs w:val="28"/>
        </w:rPr>
      </w:pPr>
    </w:p>
    <w:p w:rsidR="006457AF" w:rsidRPr="001E0B32" w:rsidRDefault="006457AF" w:rsidP="00A5727A">
      <w:pPr>
        <w:autoSpaceDE w:val="0"/>
        <w:jc w:val="both"/>
        <w:rPr>
          <w:b/>
          <w:sz w:val="28"/>
          <w:szCs w:val="28"/>
        </w:rPr>
      </w:pPr>
    </w:p>
    <w:p w:rsidR="006457AF" w:rsidRPr="001E0B32" w:rsidRDefault="006457AF" w:rsidP="00A5727A">
      <w:pPr>
        <w:autoSpaceDE w:val="0"/>
        <w:ind w:firstLine="709"/>
        <w:jc w:val="both"/>
        <w:rPr>
          <w:b/>
          <w:sz w:val="28"/>
          <w:szCs w:val="28"/>
        </w:rPr>
      </w:pPr>
      <w:r w:rsidRPr="001E0B32">
        <w:rPr>
          <w:b/>
          <w:sz w:val="28"/>
          <w:szCs w:val="28"/>
        </w:rPr>
        <w:t>Глава 5. Муниципальные правовые акты</w:t>
      </w:r>
    </w:p>
    <w:p w:rsidR="006457AF" w:rsidRPr="001E0B32" w:rsidRDefault="006457AF" w:rsidP="00B03363">
      <w:pPr>
        <w:autoSpaceDE w:val="0"/>
        <w:ind w:firstLine="709"/>
        <w:jc w:val="both"/>
        <w:rPr>
          <w:sz w:val="28"/>
          <w:szCs w:val="28"/>
        </w:rPr>
      </w:pPr>
      <w:r w:rsidRPr="001E0B32">
        <w:rPr>
          <w:b/>
          <w:sz w:val="28"/>
          <w:szCs w:val="28"/>
        </w:rPr>
        <w:t>Статья 33</w:t>
      </w:r>
      <w:r w:rsidRPr="001E0B32">
        <w:rPr>
          <w:b/>
          <w:bCs/>
          <w:sz w:val="28"/>
          <w:szCs w:val="28"/>
        </w:rPr>
        <w:t xml:space="preserve">. Понятие и система муниципальных правовых актов </w:t>
      </w:r>
    </w:p>
    <w:p w:rsidR="006457AF" w:rsidRPr="001E0B32" w:rsidRDefault="006457AF" w:rsidP="00B03363">
      <w:pPr>
        <w:suppressAutoHyphens w:val="0"/>
        <w:autoSpaceDE w:val="0"/>
        <w:autoSpaceDN w:val="0"/>
        <w:adjustRightInd w:val="0"/>
        <w:ind w:firstLine="709"/>
        <w:jc w:val="both"/>
        <w:rPr>
          <w:bCs/>
          <w:sz w:val="28"/>
          <w:szCs w:val="28"/>
          <w:lang w:eastAsia="ru-RU"/>
        </w:rPr>
      </w:pPr>
      <w:r w:rsidRPr="001E0B32">
        <w:rPr>
          <w:sz w:val="28"/>
          <w:szCs w:val="28"/>
        </w:rPr>
        <w:t xml:space="preserve">1. Муниципальным правовым актом является </w:t>
      </w:r>
      <w:r w:rsidRPr="001E0B32">
        <w:rPr>
          <w:bCs/>
          <w:sz w:val="28"/>
          <w:szCs w:val="28"/>
          <w:lang w:eastAsia="ru-RU"/>
        </w:rPr>
        <w:t>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457AF" w:rsidRPr="001E0B32" w:rsidRDefault="006457AF" w:rsidP="00B03363">
      <w:pPr>
        <w:ind w:right="-30" w:firstLine="709"/>
        <w:jc w:val="both"/>
        <w:rPr>
          <w:sz w:val="28"/>
          <w:szCs w:val="28"/>
        </w:rPr>
      </w:pPr>
      <w:r w:rsidRPr="001E0B32">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6457AF" w:rsidRPr="001E0B32" w:rsidRDefault="006457AF" w:rsidP="00B03363">
      <w:pPr>
        <w:ind w:right="-30" w:firstLine="709"/>
        <w:jc w:val="both"/>
        <w:rPr>
          <w:sz w:val="28"/>
          <w:szCs w:val="28"/>
        </w:rPr>
      </w:pPr>
      <w:r w:rsidRPr="001E0B32">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Северная Осетия-Алания.</w:t>
      </w:r>
    </w:p>
    <w:p w:rsidR="006457AF" w:rsidRPr="001E0B32" w:rsidRDefault="006457AF" w:rsidP="00B03363">
      <w:pPr>
        <w:ind w:right="-30" w:firstLine="709"/>
        <w:jc w:val="both"/>
        <w:rPr>
          <w:sz w:val="28"/>
          <w:szCs w:val="28"/>
        </w:rPr>
      </w:pPr>
      <w:r w:rsidRPr="001E0B32">
        <w:rPr>
          <w:sz w:val="28"/>
          <w:szCs w:val="28"/>
        </w:rPr>
        <w:t xml:space="preserve">5. В систему муниципальных правовых актов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входят:</w:t>
      </w:r>
    </w:p>
    <w:p w:rsidR="006457AF" w:rsidRPr="001E0B32" w:rsidRDefault="006457AF" w:rsidP="00B03363">
      <w:pPr>
        <w:ind w:right="-30" w:firstLine="709"/>
        <w:jc w:val="both"/>
        <w:rPr>
          <w:sz w:val="28"/>
          <w:szCs w:val="28"/>
        </w:rPr>
      </w:pPr>
      <w:r w:rsidRPr="001E0B32">
        <w:rPr>
          <w:sz w:val="28"/>
          <w:szCs w:val="28"/>
        </w:rPr>
        <w:t>1) устав муниципального образования, правовые акты, принятые на местном референдуме;</w:t>
      </w:r>
    </w:p>
    <w:p w:rsidR="006457AF" w:rsidRPr="001E0B32" w:rsidRDefault="006457AF" w:rsidP="00B03363">
      <w:pPr>
        <w:ind w:right="-30" w:firstLine="709"/>
        <w:jc w:val="both"/>
        <w:rPr>
          <w:sz w:val="28"/>
          <w:szCs w:val="28"/>
        </w:rPr>
      </w:pPr>
      <w:r w:rsidRPr="001E0B32">
        <w:rPr>
          <w:sz w:val="28"/>
          <w:szCs w:val="28"/>
        </w:rPr>
        <w:t>2) нормативные и иные правовые акты Собрания представителей;</w:t>
      </w:r>
    </w:p>
    <w:p w:rsidR="006457AF" w:rsidRPr="001E0B32" w:rsidRDefault="006457AF" w:rsidP="00B03363">
      <w:pPr>
        <w:ind w:right="-30" w:firstLine="709"/>
        <w:jc w:val="both"/>
        <w:rPr>
          <w:sz w:val="28"/>
          <w:szCs w:val="28"/>
        </w:rPr>
      </w:pPr>
      <w:r w:rsidRPr="001E0B32">
        <w:rPr>
          <w:sz w:val="28"/>
          <w:szCs w:val="28"/>
        </w:rPr>
        <w:t xml:space="preserve">3) правовые акты главы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администрации местного самоуправления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 </w:t>
      </w:r>
      <w:r w:rsidRPr="001E0B32">
        <w:rPr>
          <w:sz w:val="28"/>
          <w:szCs w:val="28"/>
        </w:rPr>
        <w:t>и иных органов местного самоуправления и должностных лиц местного самоуправления, предусмотренных настоящим Уставом.</w:t>
      </w:r>
    </w:p>
    <w:p w:rsidR="006457AF" w:rsidRPr="001E0B32" w:rsidRDefault="006457AF" w:rsidP="00B03363">
      <w:pPr>
        <w:ind w:right="-30" w:firstLine="709"/>
        <w:jc w:val="both"/>
        <w:rPr>
          <w:sz w:val="28"/>
          <w:szCs w:val="28"/>
        </w:rPr>
      </w:pPr>
      <w:r w:rsidRPr="001E0B32">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6457AF" w:rsidRPr="001E0B32" w:rsidRDefault="006457AF" w:rsidP="00B03363">
      <w:pPr>
        <w:ind w:right="-30" w:firstLine="709"/>
        <w:jc w:val="both"/>
        <w:rPr>
          <w:sz w:val="28"/>
          <w:szCs w:val="28"/>
        </w:rPr>
      </w:pPr>
      <w:r w:rsidRPr="001E0B3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457AF" w:rsidRPr="001E0B32" w:rsidRDefault="006457AF" w:rsidP="00B03363">
      <w:pPr>
        <w:ind w:right="-30" w:firstLine="709"/>
        <w:jc w:val="both"/>
        <w:rPr>
          <w:sz w:val="28"/>
          <w:szCs w:val="28"/>
        </w:rPr>
      </w:pPr>
      <w:r w:rsidRPr="001E0B32">
        <w:rPr>
          <w:sz w:val="28"/>
          <w:szCs w:val="28"/>
        </w:rPr>
        <w:t xml:space="preserve">7. Собрание представителей муниципального района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решение об удалении главы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Республики Северная Осетия-Алания, настоящим Уставом. Решения Собрания представителей,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представителей, если иное не установлено Федеральным законом «Об общих принципах организации местного самоуправления в Российской Федерации». </w:t>
      </w:r>
    </w:p>
    <w:p w:rsidR="006457AF" w:rsidRPr="001E0B32" w:rsidRDefault="006457AF" w:rsidP="00B03363">
      <w:pPr>
        <w:suppressAutoHyphens w:val="0"/>
        <w:autoSpaceDE w:val="0"/>
        <w:autoSpaceDN w:val="0"/>
        <w:adjustRightInd w:val="0"/>
        <w:ind w:firstLine="709"/>
        <w:jc w:val="both"/>
        <w:rPr>
          <w:sz w:val="28"/>
          <w:szCs w:val="28"/>
        </w:rPr>
      </w:pPr>
      <w:r w:rsidRPr="001E0B32">
        <w:rPr>
          <w:sz w:val="28"/>
          <w:szCs w:val="28"/>
        </w:rPr>
        <w:t xml:space="preserve">8. Глава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w:t>
      </w:r>
      <w:r w:rsidRPr="001E0B32">
        <w:rPr>
          <w:sz w:val="28"/>
          <w:szCs w:val="28"/>
          <w:lang w:eastAsia="ru-RU"/>
        </w:rPr>
        <w:t>в пределах своих полномочий, установленных уставом муниципального образования и решениями Собрания представителей, издает</w:t>
      </w:r>
      <w:r w:rsidRPr="001E0B32">
        <w:rPr>
          <w:sz w:val="28"/>
          <w:szCs w:val="28"/>
        </w:rPr>
        <w:t xml:space="preserve"> постановления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муниципального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Глава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rPr>
        <w:t xml:space="preserve">Как председатель Собрания представителей глава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w:t>
      </w:r>
      <w:r w:rsidRPr="001E0B32">
        <w:rPr>
          <w:sz w:val="28"/>
          <w:szCs w:val="28"/>
          <w:lang w:eastAsia="ru-RU"/>
        </w:rPr>
        <w:t>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 xml:space="preserve">9. Глава администрации местного самоуправления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lang w:eastAsia="ru-RU"/>
        </w:rPr>
        <w:t xml:space="preserve"> в пределах своих полномочий, установленных федеральными законами, законами Республики Северная Осетия-Алания, уставом муниципального образования,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6457AF" w:rsidRDefault="006457AF" w:rsidP="00A5727A">
      <w:pPr>
        <w:ind w:right="-30" w:firstLine="709"/>
        <w:jc w:val="both"/>
        <w:rPr>
          <w:sz w:val="28"/>
          <w:szCs w:val="28"/>
        </w:rPr>
      </w:pPr>
      <w:r w:rsidRPr="001E0B32">
        <w:rPr>
          <w:sz w:val="28"/>
          <w:szCs w:val="28"/>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6457AF" w:rsidRDefault="006457AF" w:rsidP="00A5727A">
      <w:pPr>
        <w:ind w:right="-30" w:firstLine="709"/>
        <w:jc w:val="both"/>
        <w:rPr>
          <w:sz w:val="28"/>
          <w:szCs w:val="28"/>
        </w:rPr>
      </w:pPr>
    </w:p>
    <w:p w:rsidR="006457AF" w:rsidRDefault="006457AF" w:rsidP="00A5727A">
      <w:pPr>
        <w:ind w:right="-30" w:firstLine="709"/>
        <w:jc w:val="both"/>
        <w:rPr>
          <w:sz w:val="28"/>
          <w:szCs w:val="28"/>
        </w:rPr>
      </w:pPr>
    </w:p>
    <w:p w:rsidR="006457AF" w:rsidRDefault="006457AF" w:rsidP="00A5727A">
      <w:pPr>
        <w:ind w:right="-30" w:firstLine="709"/>
        <w:jc w:val="both"/>
        <w:rPr>
          <w:sz w:val="28"/>
          <w:szCs w:val="28"/>
        </w:rPr>
      </w:pPr>
    </w:p>
    <w:p w:rsidR="006457AF" w:rsidRPr="001E0B32" w:rsidRDefault="006457AF" w:rsidP="00A5727A">
      <w:pPr>
        <w:ind w:right="-30" w:firstLine="709"/>
        <w:jc w:val="both"/>
        <w:rPr>
          <w:sz w:val="28"/>
          <w:szCs w:val="28"/>
        </w:rPr>
      </w:pPr>
    </w:p>
    <w:p w:rsidR="006457AF" w:rsidRPr="001E0B32" w:rsidRDefault="006457AF" w:rsidP="00B03363">
      <w:pPr>
        <w:ind w:firstLine="709"/>
        <w:jc w:val="both"/>
        <w:rPr>
          <w:b/>
          <w:sz w:val="28"/>
          <w:szCs w:val="28"/>
        </w:rPr>
      </w:pPr>
      <w:r w:rsidRPr="001E0B32">
        <w:rPr>
          <w:b/>
          <w:sz w:val="28"/>
          <w:szCs w:val="28"/>
        </w:rPr>
        <w:t xml:space="preserve">Статья 34. Устав </w:t>
      </w:r>
      <w:r w:rsidRPr="001E0B32">
        <w:rPr>
          <w:b/>
          <w:bCs/>
          <w:sz w:val="28"/>
          <w:szCs w:val="28"/>
        </w:rPr>
        <w:t xml:space="preserve">муниципального образования </w:t>
      </w:r>
      <w:r>
        <w:rPr>
          <w:b/>
          <w:bCs/>
          <w:sz w:val="28"/>
          <w:szCs w:val="28"/>
        </w:rPr>
        <w:t>Правобережный</w:t>
      </w:r>
      <w:r w:rsidRPr="001E0B32">
        <w:rPr>
          <w:b/>
          <w:bCs/>
          <w:sz w:val="28"/>
          <w:szCs w:val="28"/>
        </w:rPr>
        <w:t xml:space="preserve"> район</w:t>
      </w:r>
    </w:p>
    <w:p w:rsidR="006457AF" w:rsidRPr="001E0B32" w:rsidRDefault="006457AF" w:rsidP="00B03363">
      <w:pPr>
        <w:suppressAutoHyphens w:val="0"/>
        <w:autoSpaceDE w:val="0"/>
        <w:autoSpaceDN w:val="0"/>
        <w:adjustRightInd w:val="0"/>
        <w:ind w:firstLine="709"/>
        <w:jc w:val="both"/>
        <w:rPr>
          <w:sz w:val="28"/>
          <w:szCs w:val="28"/>
        </w:rPr>
      </w:pPr>
      <w:r w:rsidRPr="001E0B32">
        <w:rPr>
          <w:sz w:val="28"/>
          <w:szCs w:val="28"/>
        </w:rPr>
        <w:t xml:space="preserve">1. Устав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w:t>
      </w:r>
      <w:r w:rsidRPr="001E0B32">
        <w:rPr>
          <w:bCs/>
          <w:sz w:val="28"/>
          <w:szCs w:val="28"/>
        </w:rPr>
        <w:t xml:space="preserve">решение Собрания представителей о </w:t>
      </w:r>
      <w:r w:rsidRPr="001E0B32">
        <w:rPr>
          <w:sz w:val="28"/>
          <w:szCs w:val="28"/>
        </w:rPr>
        <w:t xml:space="preserve">внесении изменений и дополнений в Устав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принимаются Собранием представителей.</w:t>
      </w:r>
    </w:p>
    <w:p w:rsidR="006457AF" w:rsidRPr="001E0B32" w:rsidRDefault="006457AF" w:rsidP="00B03363">
      <w:pPr>
        <w:ind w:firstLine="709"/>
        <w:jc w:val="both"/>
        <w:rPr>
          <w:sz w:val="28"/>
          <w:szCs w:val="28"/>
        </w:rPr>
      </w:pPr>
      <w:r w:rsidRPr="001E0B32">
        <w:rPr>
          <w:sz w:val="28"/>
          <w:szCs w:val="28"/>
        </w:rPr>
        <w:t xml:space="preserve">2. Проект устава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проект решения Собрания представителей о внесении изменений и дополнений в Устав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не позднее чем за 30 дней до дня рассмотрения вопроса о принятии Устава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внесении изменений и дополнений в Устав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представителей порядка учета предложений по проекту указанного устава, проекту решения Собрания представителей о внесении изменений и дополнений в Устав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а также порядка участия граждан в его обсуждении в случае, если указанные изменения и дополнения вносятся в целях приведения Устава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в соответствие с Конституцией Российской Федерации, федеральными законами.</w:t>
      </w:r>
    </w:p>
    <w:p w:rsidR="006457AF" w:rsidRPr="001E0B32" w:rsidRDefault="006457AF" w:rsidP="00B03363">
      <w:pPr>
        <w:ind w:firstLine="709"/>
        <w:jc w:val="both"/>
        <w:rPr>
          <w:sz w:val="28"/>
          <w:szCs w:val="28"/>
        </w:rPr>
      </w:pPr>
      <w:r w:rsidRPr="001E0B32">
        <w:rPr>
          <w:sz w:val="28"/>
          <w:szCs w:val="28"/>
        </w:rPr>
        <w:t xml:space="preserve">3. Устав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w:t>
      </w:r>
      <w:r w:rsidRPr="001E0B32">
        <w:rPr>
          <w:bCs/>
          <w:sz w:val="28"/>
          <w:szCs w:val="28"/>
        </w:rPr>
        <w:t xml:space="preserve">решение Собрания представителей о </w:t>
      </w:r>
      <w:r w:rsidRPr="001E0B32">
        <w:rPr>
          <w:sz w:val="28"/>
          <w:szCs w:val="28"/>
        </w:rPr>
        <w:t xml:space="preserve">внесении изменений и дополнений в Устав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принимаются </w:t>
      </w:r>
      <w:r w:rsidRPr="001E0B32">
        <w:rPr>
          <w:sz w:val="28"/>
          <w:szCs w:val="28"/>
          <w:lang w:eastAsia="ru-RU"/>
        </w:rPr>
        <w:t xml:space="preserve">большинством в две трети голосов от установленной численности депутатов </w:t>
      </w:r>
      <w:r w:rsidRPr="001E0B32">
        <w:rPr>
          <w:sz w:val="28"/>
          <w:szCs w:val="28"/>
        </w:rPr>
        <w:t xml:space="preserve"> Собранием представителей.</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rPr>
        <w:t xml:space="preserve">4. Устав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решение Собрания представителей о внесении изменений и дополнений в Устав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lang w:eastAsia="ru-RU"/>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6457AF" w:rsidRPr="001E0B32" w:rsidRDefault="006457AF" w:rsidP="00BF60FC">
      <w:pPr>
        <w:suppressAutoHyphens w:val="0"/>
        <w:autoSpaceDE w:val="0"/>
        <w:autoSpaceDN w:val="0"/>
        <w:adjustRightInd w:val="0"/>
        <w:ind w:firstLine="709"/>
        <w:jc w:val="both"/>
        <w:rPr>
          <w:sz w:val="28"/>
          <w:szCs w:val="28"/>
          <w:lang w:eastAsia="ru-RU"/>
        </w:rPr>
      </w:pPr>
      <w:r w:rsidRPr="001E0B32">
        <w:rPr>
          <w:sz w:val="28"/>
          <w:szCs w:val="28"/>
        </w:rPr>
        <w:t xml:space="preserve">5. Устав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решение Собрания представителей о внесении изменений и дополнений в Устав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подлежат официальному опубликованию (обнародованию) после их государственной регистрации</w:t>
      </w:r>
      <w:r w:rsidRPr="001E0B32">
        <w:rPr>
          <w:sz w:val="28"/>
          <w:szCs w:val="28"/>
          <w:lang w:eastAsia="ru-RU"/>
        </w:rPr>
        <w:t xml:space="preserve">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w:t>
      </w:r>
      <w:r w:rsidRPr="001E0B32">
        <w:rPr>
          <w:sz w:val="28"/>
          <w:szCs w:val="28"/>
        </w:rPr>
        <w:t xml:space="preserve">решение Собрания </w:t>
      </w:r>
      <w:r w:rsidRPr="001E0B32">
        <w:rPr>
          <w:sz w:val="28"/>
          <w:szCs w:val="28"/>
          <w:lang w:eastAsia="ru-RU"/>
        </w:rPr>
        <w:t>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457AF" w:rsidRPr="001E0B32" w:rsidRDefault="006457AF" w:rsidP="00B03363">
      <w:pPr>
        <w:autoSpaceDE w:val="0"/>
        <w:ind w:firstLine="709"/>
        <w:jc w:val="both"/>
        <w:rPr>
          <w:b/>
          <w:sz w:val="28"/>
          <w:szCs w:val="28"/>
        </w:rPr>
      </w:pPr>
      <w:r w:rsidRPr="001E0B32">
        <w:rPr>
          <w:b/>
          <w:sz w:val="28"/>
          <w:szCs w:val="28"/>
        </w:rPr>
        <w:t>Статья 35. Решения, принятые путем прямого волеизъявлении граждан</w:t>
      </w:r>
    </w:p>
    <w:p w:rsidR="006457AF" w:rsidRPr="001E0B32" w:rsidRDefault="006457AF" w:rsidP="00B03363">
      <w:pPr>
        <w:ind w:firstLine="709"/>
        <w:jc w:val="both"/>
        <w:rPr>
          <w:sz w:val="28"/>
          <w:szCs w:val="28"/>
        </w:rPr>
      </w:pPr>
      <w:r w:rsidRPr="001E0B32">
        <w:rPr>
          <w:sz w:val="28"/>
          <w:szCs w:val="28"/>
        </w:rPr>
        <w:t xml:space="preserve">1. Решение вопросов местного значения непосредственно гражданами муниципального образования </w:t>
      </w:r>
      <w:r>
        <w:rPr>
          <w:sz w:val="28"/>
          <w:szCs w:val="28"/>
        </w:rPr>
        <w:t>Правобережный</w:t>
      </w:r>
      <w:r w:rsidRPr="001E0B32">
        <w:rPr>
          <w:sz w:val="28"/>
          <w:szCs w:val="28"/>
        </w:rPr>
        <w:t xml:space="preserve"> район осуществляется путем прямого волеизъявления населения муниципального образования </w:t>
      </w:r>
      <w:r>
        <w:rPr>
          <w:sz w:val="28"/>
          <w:szCs w:val="28"/>
        </w:rPr>
        <w:t>Правобережный</w:t>
      </w:r>
      <w:r w:rsidRPr="001E0B32">
        <w:rPr>
          <w:sz w:val="28"/>
          <w:szCs w:val="28"/>
        </w:rPr>
        <w:t xml:space="preserve"> район, выраженного на местном референдуме.</w:t>
      </w:r>
    </w:p>
    <w:p w:rsidR="006457AF" w:rsidRPr="001E0B32" w:rsidRDefault="006457AF" w:rsidP="00B03363">
      <w:pPr>
        <w:ind w:firstLine="709"/>
        <w:jc w:val="both"/>
        <w:rPr>
          <w:sz w:val="28"/>
          <w:szCs w:val="28"/>
        </w:rPr>
      </w:pPr>
      <w:r w:rsidRPr="001E0B32">
        <w:rPr>
          <w:sz w:val="28"/>
          <w:szCs w:val="28"/>
        </w:rPr>
        <w:t xml:space="preserve">2. Если для реализации решения, принятого путем прямого волеизъявления населения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457AF" w:rsidRPr="001E0B32" w:rsidRDefault="006457AF" w:rsidP="00B03363">
      <w:pPr>
        <w:ind w:firstLine="709"/>
        <w:jc w:val="both"/>
        <w:rPr>
          <w:sz w:val="28"/>
          <w:szCs w:val="28"/>
        </w:rPr>
      </w:pPr>
      <w:r w:rsidRPr="001E0B32">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Pr="001E0B32">
        <w:rPr>
          <w:bCs/>
          <w:sz w:val="28"/>
          <w:szCs w:val="28"/>
        </w:rPr>
        <w:t>муниципального образования</w:t>
      </w:r>
      <w:r w:rsidRPr="001E0B32">
        <w:rPr>
          <w:sz w:val="28"/>
          <w:szCs w:val="28"/>
        </w:rPr>
        <w:t xml:space="preserve">, является основанием для отзыва главы </w:t>
      </w:r>
      <w:r w:rsidRPr="001E0B32">
        <w:rPr>
          <w:bCs/>
          <w:sz w:val="28"/>
          <w:szCs w:val="28"/>
        </w:rPr>
        <w:t>муниципального образования</w:t>
      </w:r>
      <w:r w:rsidRPr="001E0B32">
        <w:rPr>
          <w:bCs/>
          <w:i/>
          <w:sz w:val="28"/>
          <w:szCs w:val="28"/>
        </w:rPr>
        <w:t xml:space="preserve">, </w:t>
      </w:r>
      <w:r w:rsidRPr="001E0B32">
        <w:rPr>
          <w:sz w:val="28"/>
          <w:szCs w:val="28"/>
        </w:rPr>
        <w:t>досрочного прекращения полномочий главы администрации местного самоуправления, осуществляемых на основе контракта.</w:t>
      </w: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b/>
          <w:sz w:val="28"/>
          <w:szCs w:val="28"/>
        </w:rPr>
      </w:pPr>
      <w:r w:rsidRPr="001E0B32">
        <w:rPr>
          <w:b/>
          <w:sz w:val="28"/>
          <w:szCs w:val="28"/>
        </w:rPr>
        <w:t>Статья 36. Решения Собрания представителей</w:t>
      </w:r>
    </w:p>
    <w:p w:rsidR="006457AF" w:rsidRPr="001E0B32" w:rsidRDefault="006457AF" w:rsidP="00B03363">
      <w:pPr>
        <w:ind w:firstLine="709"/>
        <w:jc w:val="both"/>
        <w:rPr>
          <w:sz w:val="28"/>
          <w:szCs w:val="28"/>
        </w:rPr>
      </w:pPr>
      <w:r w:rsidRPr="001E0B32">
        <w:rPr>
          <w:sz w:val="28"/>
          <w:szCs w:val="28"/>
        </w:rPr>
        <w:t xml:space="preserve">1. Собрание представителей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решение об удалении главы муниципального образования </w:t>
      </w:r>
      <w:r>
        <w:rPr>
          <w:sz w:val="28"/>
          <w:szCs w:val="28"/>
        </w:rPr>
        <w:t>Правобережный</w:t>
      </w:r>
      <w:r w:rsidRPr="001E0B32">
        <w:rPr>
          <w:sz w:val="28"/>
          <w:szCs w:val="28"/>
        </w:rPr>
        <w:t xml:space="preserve"> район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Республики Северная Осетия-Алания, настоящим Уставом. </w:t>
      </w:r>
    </w:p>
    <w:p w:rsidR="006457AF" w:rsidRPr="001E0B32" w:rsidRDefault="006457AF" w:rsidP="00B03363">
      <w:pPr>
        <w:ind w:firstLine="709"/>
        <w:jc w:val="both"/>
        <w:rPr>
          <w:sz w:val="28"/>
          <w:szCs w:val="28"/>
        </w:rPr>
      </w:pPr>
      <w:r w:rsidRPr="001E0B32">
        <w:rPr>
          <w:sz w:val="28"/>
          <w:szCs w:val="28"/>
        </w:rPr>
        <w:t xml:space="preserve">2. Решения Собрания представителей, устанавливающие правила, обязательные для исполнения на территории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принимаются большинством голосов от установленной численности депутатов Собрания представителей, если иное не установлено Федеральным законом «Об общих принципах организации местного самоуправления в Российской Федерации».</w:t>
      </w:r>
    </w:p>
    <w:p w:rsidR="006457AF" w:rsidRPr="001E0B32" w:rsidRDefault="006457AF" w:rsidP="00B03363">
      <w:pPr>
        <w:autoSpaceDE w:val="0"/>
        <w:ind w:firstLine="709"/>
        <w:jc w:val="both"/>
        <w:rPr>
          <w:sz w:val="28"/>
          <w:szCs w:val="28"/>
        </w:rPr>
      </w:pPr>
      <w:r w:rsidRPr="001E0B32">
        <w:rPr>
          <w:sz w:val="28"/>
          <w:szCs w:val="28"/>
        </w:rPr>
        <w:t xml:space="preserve">Решения Собрания представителей, устанавливающие правила, обязательные для исполнения на территории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bCs/>
          <w:i/>
          <w:sz w:val="28"/>
          <w:szCs w:val="28"/>
        </w:rPr>
        <w:t>,</w:t>
      </w:r>
      <w:r w:rsidRPr="001E0B32">
        <w:rPr>
          <w:sz w:val="28"/>
          <w:szCs w:val="28"/>
        </w:rPr>
        <w:t xml:space="preserve"> подлежат официальному опубликованию (обнародованию) в течение 30 дней со дня их подписания главой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 если иное не установлено настоящим Уставом</w:t>
      </w:r>
      <w:r w:rsidRPr="001E0B32">
        <w:rPr>
          <w:sz w:val="28"/>
          <w:szCs w:val="28"/>
        </w:rPr>
        <w:t>.</w:t>
      </w:r>
    </w:p>
    <w:p w:rsidR="006457AF" w:rsidRPr="001E0B32" w:rsidRDefault="006457AF" w:rsidP="00B03363">
      <w:pPr>
        <w:ind w:firstLine="709"/>
        <w:jc w:val="both"/>
        <w:rPr>
          <w:sz w:val="28"/>
          <w:szCs w:val="28"/>
        </w:rPr>
      </w:pPr>
      <w:r w:rsidRPr="001E0B32">
        <w:rPr>
          <w:sz w:val="28"/>
          <w:szCs w:val="28"/>
        </w:rPr>
        <w:t xml:space="preserve">3. Решение Собрания представителей об удалении главы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в отставку принимается Собранием представителей в соответствии с Федеральным законом «Об общих принципах организации местного самоуправления в Российской Федерации».</w:t>
      </w:r>
    </w:p>
    <w:p w:rsidR="006457AF" w:rsidRPr="001E0B32" w:rsidRDefault="006457AF" w:rsidP="00B03363">
      <w:pPr>
        <w:autoSpaceDE w:val="0"/>
        <w:ind w:firstLine="709"/>
        <w:jc w:val="both"/>
        <w:rPr>
          <w:sz w:val="28"/>
          <w:szCs w:val="28"/>
        </w:rPr>
      </w:pPr>
      <w:r w:rsidRPr="001E0B32">
        <w:rPr>
          <w:sz w:val="28"/>
          <w:szCs w:val="28"/>
        </w:rPr>
        <w:t xml:space="preserve">Решение Собрания представителей об удалении главы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в отставку подлежит официальному опубликованию (обнародованию) не позднее чем через 5 дней со дня его принятия.</w:t>
      </w:r>
    </w:p>
    <w:p w:rsidR="006457AF" w:rsidRPr="001E0B32" w:rsidRDefault="006457AF" w:rsidP="00B03363">
      <w:pPr>
        <w:ind w:firstLine="709"/>
        <w:jc w:val="both"/>
        <w:rPr>
          <w:sz w:val="28"/>
          <w:szCs w:val="28"/>
        </w:rPr>
      </w:pPr>
      <w:r w:rsidRPr="001E0B32">
        <w:rPr>
          <w:sz w:val="28"/>
          <w:szCs w:val="28"/>
        </w:rPr>
        <w:t>4. Решения Собрания представителей по вопросам организации деятельности Собрания представителей, а также по иным вопросам, отнесенным к компетенции Собрания представителей федеральными законами, законами Республики Северная Осетия-Алания, настоящим Уставом, принимаются большинством голосов от числа депутатов, присутствующих на сессии Собрания представителей.</w:t>
      </w:r>
    </w:p>
    <w:p w:rsidR="006457AF" w:rsidRPr="001E0B32" w:rsidRDefault="006457AF" w:rsidP="00B03363">
      <w:pPr>
        <w:ind w:firstLine="709"/>
        <w:jc w:val="both"/>
        <w:rPr>
          <w:sz w:val="28"/>
          <w:szCs w:val="28"/>
        </w:rPr>
      </w:pPr>
    </w:p>
    <w:p w:rsidR="006457AF" w:rsidRPr="001E0B32" w:rsidRDefault="006457AF" w:rsidP="00B03363">
      <w:pPr>
        <w:ind w:firstLine="709"/>
        <w:jc w:val="both"/>
        <w:rPr>
          <w:sz w:val="28"/>
          <w:szCs w:val="28"/>
        </w:rPr>
      </w:pPr>
    </w:p>
    <w:p w:rsidR="006457AF" w:rsidRPr="001E0B32" w:rsidRDefault="006457AF" w:rsidP="00B03363">
      <w:pPr>
        <w:pStyle w:val="Heading4"/>
        <w:ind w:right="-30" w:firstLine="709"/>
        <w:rPr>
          <w:rFonts w:ascii="Times New Roman" w:hAnsi="Times New Roman" w:cs="Times New Roman"/>
          <w:sz w:val="28"/>
        </w:rPr>
      </w:pPr>
      <w:bookmarkStart w:id="14" w:name="_Toc237230998"/>
      <w:r w:rsidRPr="001E0B32">
        <w:rPr>
          <w:rFonts w:ascii="Times New Roman" w:hAnsi="Times New Roman" w:cs="Times New Roman"/>
          <w:bCs w:val="0"/>
          <w:sz w:val="28"/>
        </w:rPr>
        <w:t>Статья 37. Подготовка муниципальных правовых актов</w:t>
      </w:r>
      <w:bookmarkEnd w:id="14"/>
    </w:p>
    <w:p w:rsidR="006457AF" w:rsidRPr="001E0B32" w:rsidRDefault="006457AF" w:rsidP="00B03363">
      <w:pPr>
        <w:ind w:right="-30" w:firstLine="709"/>
        <w:jc w:val="both"/>
        <w:rPr>
          <w:sz w:val="28"/>
          <w:szCs w:val="28"/>
        </w:rPr>
      </w:pPr>
      <w:r w:rsidRPr="001E0B32">
        <w:rPr>
          <w:sz w:val="28"/>
          <w:szCs w:val="28"/>
        </w:rPr>
        <w:t xml:space="preserve">1. Проекты муниципальных правовых актов могут вноситься депутатами Собрания представителей, главой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иными выборными органами местного самоуправления, главой администрации местного самоуправления, прокурором </w:t>
      </w:r>
      <w:r>
        <w:rPr>
          <w:sz w:val="28"/>
          <w:szCs w:val="28"/>
        </w:rPr>
        <w:t>Правобережного</w:t>
      </w:r>
      <w:r w:rsidRPr="001E0B32">
        <w:rPr>
          <w:sz w:val="28"/>
          <w:szCs w:val="28"/>
        </w:rPr>
        <w:t xml:space="preserve"> района, органами территориального общественного самоуправления и инициативными группами граждан.</w:t>
      </w:r>
    </w:p>
    <w:p w:rsidR="006457AF" w:rsidRPr="001E0B32" w:rsidRDefault="006457AF" w:rsidP="00B03363">
      <w:pPr>
        <w:ind w:right="-30" w:firstLine="709"/>
        <w:jc w:val="both"/>
        <w:rPr>
          <w:sz w:val="28"/>
          <w:szCs w:val="28"/>
        </w:rPr>
      </w:pPr>
      <w:r w:rsidRPr="001E0B32">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Северная Осетия-Алания.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b/>
          <w:sz w:val="28"/>
          <w:szCs w:val="28"/>
        </w:rPr>
      </w:pPr>
      <w:r w:rsidRPr="001E0B32">
        <w:rPr>
          <w:b/>
          <w:sz w:val="28"/>
          <w:szCs w:val="28"/>
        </w:rPr>
        <w:t>Статья 38. Вступление в силу муниципальных правовых актов</w:t>
      </w:r>
    </w:p>
    <w:p w:rsidR="006457AF" w:rsidRPr="001E0B32" w:rsidRDefault="006457AF" w:rsidP="00B03363">
      <w:pPr>
        <w:ind w:right="-30" w:firstLine="709"/>
        <w:jc w:val="both"/>
        <w:rPr>
          <w:sz w:val="28"/>
          <w:szCs w:val="28"/>
        </w:rPr>
      </w:pPr>
      <w:r w:rsidRPr="001E0B32">
        <w:rPr>
          <w:sz w:val="28"/>
          <w:szCs w:val="28"/>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6457AF" w:rsidRPr="001E0B32" w:rsidRDefault="006457AF" w:rsidP="00B03363">
      <w:pPr>
        <w:ind w:right="-30" w:firstLine="709"/>
        <w:jc w:val="both"/>
        <w:rPr>
          <w:sz w:val="28"/>
          <w:szCs w:val="28"/>
        </w:rPr>
      </w:pPr>
      <w:r w:rsidRPr="001E0B32">
        <w:rPr>
          <w:sz w:val="28"/>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457AF" w:rsidRPr="001E0B32" w:rsidRDefault="006457AF" w:rsidP="00B03363">
      <w:pPr>
        <w:ind w:right="-30" w:firstLine="709"/>
        <w:jc w:val="both"/>
        <w:rPr>
          <w:sz w:val="28"/>
          <w:szCs w:val="28"/>
        </w:rPr>
      </w:pPr>
      <w:r w:rsidRPr="001E0B32">
        <w:rPr>
          <w:sz w:val="28"/>
          <w:szCs w:val="28"/>
        </w:rPr>
        <w:t>2.Официальным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района.</w:t>
      </w:r>
    </w:p>
    <w:p w:rsidR="006457AF" w:rsidRPr="001E0B32" w:rsidRDefault="006457AF" w:rsidP="00B03363">
      <w:pPr>
        <w:ind w:right="-30" w:firstLine="709"/>
        <w:jc w:val="both"/>
        <w:rPr>
          <w:sz w:val="28"/>
          <w:szCs w:val="28"/>
        </w:rPr>
      </w:pPr>
      <w:r w:rsidRPr="001E0B32">
        <w:rPr>
          <w:sz w:val="28"/>
          <w:szCs w:val="28"/>
        </w:rPr>
        <w:t>3. Официальное обнародование производится путем доведения текста муниципального правового акта до сведения жителей муниципального района.</w:t>
      </w:r>
    </w:p>
    <w:p w:rsidR="006457AF" w:rsidRPr="001E0B32" w:rsidRDefault="006457AF" w:rsidP="00B03363">
      <w:pPr>
        <w:ind w:right="-30" w:firstLine="709"/>
        <w:jc w:val="both"/>
        <w:rPr>
          <w:sz w:val="28"/>
          <w:szCs w:val="28"/>
        </w:rPr>
      </w:pPr>
      <w:r w:rsidRPr="001E0B32">
        <w:rPr>
          <w:sz w:val="28"/>
          <w:szCs w:val="28"/>
        </w:rPr>
        <w:t>Текст муниципального правового акта размещается на информационных стендах в здании администрации местного самоуправления муниципального района, иных местах, определенных главой муниципального района.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 муниципального района, копия передается в библиотеку муниципального района, которая обеспечивает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муниципального района.</w:t>
      </w:r>
    </w:p>
    <w:p w:rsidR="006457AF" w:rsidRPr="001E0B32" w:rsidRDefault="006457AF" w:rsidP="00B03363">
      <w:pPr>
        <w:ind w:right="-30" w:firstLine="709"/>
        <w:jc w:val="both"/>
        <w:rPr>
          <w:sz w:val="28"/>
          <w:szCs w:val="28"/>
        </w:rPr>
      </w:pPr>
      <w:r w:rsidRPr="001E0B32">
        <w:rPr>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района.</w:t>
      </w:r>
    </w:p>
    <w:p w:rsidR="006457AF" w:rsidRPr="001E0B32" w:rsidRDefault="006457AF" w:rsidP="00B03363">
      <w:pPr>
        <w:ind w:right="-30" w:firstLine="709"/>
        <w:jc w:val="both"/>
        <w:rPr>
          <w:sz w:val="28"/>
          <w:szCs w:val="28"/>
        </w:rPr>
      </w:pPr>
      <w:r w:rsidRPr="001E0B32">
        <w:rPr>
          <w:sz w:val="28"/>
          <w:szCs w:val="28"/>
        </w:rPr>
        <w:t xml:space="preserve">4. Администрацией местного самоуправления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может издаваться информационный бюллетень муниципального района,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района. О выходе информационного бюллетеня может публиковаться сообщение в периодическом печатном издании, определенном правовым актом главы муниципального района. В случае если информационный бюллетень используется для официального опубликования (обнародования) муниципальных правовых актов муниципального района, применяется порядок, установленный частями 2 и 3 настоящей статьи.</w:t>
      </w:r>
    </w:p>
    <w:p w:rsidR="006457AF" w:rsidRPr="001E0B32" w:rsidRDefault="006457AF" w:rsidP="00B03363">
      <w:pPr>
        <w:ind w:right="-30" w:firstLine="709"/>
        <w:jc w:val="both"/>
        <w:rPr>
          <w:sz w:val="28"/>
          <w:szCs w:val="28"/>
        </w:rPr>
      </w:pPr>
      <w:r w:rsidRPr="001E0B32">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457AF" w:rsidRPr="001E0B32" w:rsidRDefault="006457AF" w:rsidP="00B03363">
      <w:pPr>
        <w:ind w:right="-30" w:firstLine="709"/>
        <w:jc w:val="both"/>
        <w:rPr>
          <w:sz w:val="28"/>
          <w:szCs w:val="28"/>
        </w:rPr>
      </w:pPr>
      <w:r w:rsidRPr="001E0B32">
        <w:rPr>
          <w:sz w:val="28"/>
          <w:szCs w:val="28"/>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6457AF" w:rsidRPr="001E0B32" w:rsidRDefault="006457AF" w:rsidP="00B03363">
      <w:pPr>
        <w:ind w:right="-30" w:firstLine="709"/>
        <w:jc w:val="both"/>
        <w:rPr>
          <w:sz w:val="28"/>
          <w:szCs w:val="28"/>
        </w:rPr>
      </w:pPr>
      <w:r w:rsidRPr="001E0B32">
        <w:rPr>
          <w:sz w:val="28"/>
          <w:szCs w:val="28"/>
        </w:rPr>
        <w:t xml:space="preserve">1) Устава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муниципального правового акта о внесении в него изменений и дополнений – в течение </w:t>
      </w:r>
      <w:r w:rsidRPr="001E0B32">
        <w:rPr>
          <w:iCs/>
          <w:sz w:val="28"/>
          <w:szCs w:val="28"/>
        </w:rPr>
        <w:t>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1E0B32">
        <w:rPr>
          <w:sz w:val="28"/>
          <w:szCs w:val="28"/>
        </w:rPr>
        <w:t xml:space="preserve">; </w:t>
      </w:r>
    </w:p>
    <w:p w:rsidR="006457AF" w:rsidRPr="001E0B32" w:rsidRDefault="006457AF" w:rsidP="00B03363">
      <w:pPr>
        <w:ind w:right="-30" w:firstLine="709"/>
        <w:jc w:val="both"/>
        <w:rPr>
          <w:sz w:val="28"/>
          <w:szCs w:val="28"/>
        </w:rPr>
      </w:pPr>
      <w:r w:rsidRPr="001E0B32">
        <w:rPr>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6457AF" w:rsidRPr="001E0B32" w:rsidRDefault="006457AF" w:rsidP="00B03363">
      <w:pPr>
        <w:ind w:right="-30" w:firstLine="709"/>
        <w:jc w:val="both"/>
        <w:rPr>
          <w:sz w:val="28"/>
          <w:szCs w:val="28"/>
        </w:rPr>
      </w:pPr>
      <w:r w:rsidRPr="001E0B32">
        <w:rPr>
          <w:sz w:val="28"/>
          <w:szCs w:val="28"/>
        </w:rPr>
        <w:t xml:space="preserve">3) нормативных правовых актов Собрания  представителей – в течение 30 дней со дня подписания главой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ind w:right="-30" w:firstLine="709"/>
        <w:jc w:val="both"/>
        <w:rPr>
          <w:sz w:val="28"/>
          <w:szCs w:val="28"/>
        </w:rPr>
      </w:pPr>
      <w:r w:rsidRPr="001E0B32">
        <w:rPr>
          <w:sz w:val="28"/>
          <w:szCs w:val="28"/>
        </w:rPr>
        <w:t xml:space="preserve">4) нормативных правовых актов главы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 в течение 30 дней со дня подписания главой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ind w:right="-30" w:firstLine="709"/>
        <w:jc w:val="both"/>
        <w:rPr>
          <w:sz w:val="28"/>
          <w:szCs w:val="28"/>
        </w:rPr>
      </w:pPr>
      <w:r w:rsidRPr="001E0B32">
        <w:rPr>
          <w:sz w:val="28"/>
          <w:szCs w:val="28"/>
        </w:rPr>
        <w:t xml:space="preserve">5) постановлений избирательной комиссии </w:t>
      </w:r>
      <w:r w:rsidRPr="001E0B32">
        <w:rPr>
          <w:bCs/>
          <w:sz w:val="28"/>
          <w:szCs w:val="28"/>
        </w:rPr>
        <w:t xml:space="preserve">муниципального образования </w:t>
      </w:r>
      <w:r>
        <w:rPr>
          <w:bCs/>
          <w:sz w:val="28"/>
          <w:szCs w:val="28"/>
        </w:rPr>
        <w:t>Правобережный</w:t>
      </w:r>
      <w:r w:rsidRPr="001E0B32">
        <w:rPr>
          <w:bCs/>
          <w:sz w:val="28"/>
          <w:szCs w:val="28"/>
        </w:rPr>
        <w:t xml:space="preserve"> район</w:t>
      </w:r>
      <w:r w:rsidRPr="001E0B32">
        <w:rPr>
          <w:sz w:val="28"/>
          <w:szCs w:val="28"/>
        </w:rPr>
        <w:t xml:space="preserve"> – в сроки, установленные федеральными и республиканскими законами о выборах и референдумах;</w:t>
      </w:r>
    </w:p>
    <w:p w:rsidR="006457AF" w:rsidRPr="001E0B32" w:rsidRDefault="006457AF" w:rsidP="00B03363">
      <w:pPr>
        <w:ind w:right="-30" w:firstLine="709"/>
        <w:jc w:val="both"/>
        <w:rPr>
          <w:sz w:val="28"/>
          <w:szCs w:val="28"/>
        </w:rPr>
      </w:pPr>
      <w:r w:rsidRPr="001E0B32">
        <w:rPr>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b/>
          <w:bCs/>
          <w:sz w:val="28"/>
          <w:szCs w:val="28"/>
        </w:rPr>
      </w:pPr>
      <w:r w:rsidRPr="001E0B32">
        <w:rPr>
          <w:b/>
          <w:sz w:val="28"/>
          <w:szCs w:val="28"/>
        </w:rPr>
        <w:t>Статья 39</w:t>
      </w:r>
      <w:r w:rsidRPr="001E0B32">
        <w:rPr>
          <w:b/>
          <w:bCs/>
          <w:sz w:val="28"/>
          <w:szCs w:val="28"/>
        </w:rPr>
        <w:t>. Отмена муниципальных правовых актов и приостановка их действия</w:t>
      </w:r>
    </w:p>
    <w:p w:rsidR="006457AF" w:rsidRPr="001E0B32" w:rsidRDefault="006457AF" w:rsidP="00B03363">
      <w:pPr>
        <w:autoSpaceDE w:val="0"/>
        <w:ind w:firstLine="709"/>
        <w:jc w:val="both"/>
        <w:rPr>
          <w:sz w:val="28"/>
          <w:szCs w:val="28"/>
        </w:rPr>
      </w:pPr>
      <w:r w:rsidRPr="001E0B32">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приостановки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6457AF" w:rsidRPr="001E0B32" w:rsidRDefault="006457AF" w:rsidP="00B03363">
      <w:pPr>
        <w:autoSpaceDE w:val="0"/>
        <w:ind w:firstLine="709"/>
        <w:jc w:val="both"/>
        <w:rPr>
          <w:sz w:val="28"/>
          <w:szCs w:val="28"/>
        </w:rPr>
      </w:pPr>
      <w:r w:rsidRPr="001E0B32">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6457AF" w:rsidRPr="001E0B32" w:rsidRDefault="006457AF" w:rsidP="00B03363">
      <w:pPr>
        <w:autoSpaceDE w:val="0"/>
        <w:ind w:firstLine="709"/>
        <w:jc w:val="both"/>
        <w:rPr>
          <w:sz w:val="28"/>
          <w:szCs w:val="28"/>
        </w:rPr>
      </w:pPr>
      <w:r w:rsidRPr="001E0B32">
        <w:rPr>
          <w:sz w:val="28"/>
          <w:szCs w:val="28"/>
        </w:rPr>
        <w:t>2. Признание по решению суда закона Республики Северная Осетия-Алания об установлении статуса муниципального образования не 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 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sz w:val="28"/>
          <w:szCs w:val="28"/>
        </w:rPr>
      </w:pPr>
    </w:p>
    <w:p w:rsidR="006457AF" w:rsidRPr="001E0B32" w:rsidRDefault="006457AF" w:rsidP="00B03363">
      <w:pPr>
        <w:pStyle w:val="21"/>
        <w:spacing w:after="0" w:line="240" w:lineRule="auto"/>
        <w:ind w:right="-144" w:firstLine="709"/>
        <w:jc w:val="both"/>
        <w:rPr>
          <w:b/>
          <w:sz w:val="28"/>
          <w:szCs w:val="28"/>
        </w:rPr>
      </w:pPr>
      <w:r w:rsidRPr="001E0B32">
        <w:rPr>
          <w:b/>
          <w:sz w:val="28"/>
          <w:szCs w:val="28"/>
        </w:rPr>
        <w:t xml:space="preserve">Глава 6. Муниципальная служба </w:t>
      </w:r>
    </w:p>
    <w:p w:rsidR="006457AF" w:rsidRPr="001E0B32" w:rsidRDefault="006457AF" w:rsidP="00B03363">
      <w:pPr>
        <w:pStyle w:val="Heading6"/>
        <w:spacing w:before="0" w:after="0"/>
        <w:ind w:left="0" w:right="-51" w:firstLine="709"/>
        <w:jc w:val="both"/>
        <w:rPr>
          <w:rFonts w:ascii="Times New Roman" w:hAnsi="Times New Roman"/>
          <w:b w:val="0"/>
          <w:sz w:val="28"/>
          <w:szCs w:val="28"/>
        </w:rPr>
      </w:pPr>
      <w:r w:rsidRPr="001E0B32">
        <w:rPr>
          <w:rFonts w:ascii="Times New Roman" w:hAnsi="Times New Roman"/>
          <w:spacing w:val="20"/>
          <w:sz w:val="28"/>
          <w:szCs w:val="28"/>
        </w:rPr>
        <w:t>Статья 40.</w:t>
      </w:r>
      <w:r w:rsidRPr="001E0B32">
        <w:rPr>
          <w:rFonts w:ascii="Times New Roman" w:hAnsi="Times New Roman"/>
          <w:b w:val="0"/>
          <w:spacing w:val="20"/>
          <w:sz w:val="28"/>
          <w:szCs w:val="28"/>
        </w:rPr>
        <w:t xml:space="preserve"> </w:t>
      </w:r>
      <w:r w:rsidRPr="001E0B32">
        <w:rPr>
          <w:rFonts w:ascii="Times New Roman" w:hAnsi="Times New Roman"/>
          <w:sz w:val="28"/>
          <w:szCs w:val="28"/>
        </w:rPr>
        <w:t>Понятие и правовое регулирование муниципальной службы</w:t>
      </w:r>
    </w:p>
    <w:p w:rsidR="006457AF" w:rsidRPr="001E0B32" w:rsidRDefault="006457AF" w:rsidP="00B03363">
      <w:pPr>
        <w:suppressAutoHyphens w:val="0"/>
        <w:autoSpaceDE w:val="0"/>
        <w:autoSpaceDN w:val="0"/>
        <w:adjustRightInd w:val="0"/>
        <w:ind w:firstLine="709"/>
        <w:jc w:val="both"/>
        <w:rPr>
          <w:sz w:val="28"/>
          <w:szCs w:val="28"/>
        </w:rPr>
      </w:pPr>
      <w:r w:rsidRPr="001E0B32">
        <w:rPr>
          <w:sz w:val="28"/>
          <w:szCs w:val="28"/>
        </w:rPr>
        <w:t xml:space="preserve">1. Муниципальная служба - </w:t>
      </w:r>
      <w:r w:rsidRPr="001E0B32">
        <w:rPr>
          <w:sz w:val="28"/>
          <w:szCs w:val="28"/>
          <w:lang w:eastAsia="ru-RU"/>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1E0B32">
        <w:rPr>
          <w:sz w:val="28"/>
          <w:szCs w:val="28"/>
        </w:rPr>
        <w:t xml:space="preserve"> 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законом «Об общих принципах организации местного самоуправления в Российской Федерации».</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rPr>
        <w:t xml:space="preserve">2. Право поступления на муниципальную службу имеют </w:t>
      </w:r>
      <w:r w:rsidRPr="001E0B32">
        <w:rPr>
          <w:sz w:val="28"/>
          <w:szCs w:val="28"/>
          <w:lang w:eastAsia="ru-RU"/>
        </w:rPr>
        <w:t xml:space="preserve">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1E0B32">
        <w:rPr>
          <w:sz w:val="28"/>
          <w:szCs w:val="28"/>
        </w:rPr>
        <w:t xml:space="preserve">«Об общих принципах организации местного самоуправления в Российской Федерации» </w:t>
      </w:r>
      <w:r w:rsidRPr="001E0B32">
        <w:rPr>
          <w:sz w:val="28"/>
          <w:szCs w:val="28"/>
          <w:lang w:eastAsia="ru-RU"/>
        </w:rPr>
        <w:t xml:space="preserve">для замещения должностей муниципальной службы, при отсутствии обстоятельств, указанных в статье 13 Федерального закона </w:t>
      </w:r>
      <w:r w:rsidRPr="001E0B32">
        <w:rPr>
          <w:sz w:val="28"/>
          <w:szCs w:val="28"/>
        </w:rPr>
        <w:t>«Об общих принципах организации местного самоуправления в Российской Федерации»</w:t>
      </w:r>
      <w:r w:rsidRPr="001E0B32">
        <w:rPr>
          <w:sz w:val="28"/>
          <w:szCs w:val="28"/>
          <w:lang w:eastAsia="ru-RU"/>
        </w:rPr>
        <w:t xml:space="preserve"> в качестве ограничений, связанных с муниципальной службой.</w:t>
      </w:r>
    </w:p>
    <w:p w:rsidR="006457AF" w:rsidRPr="001E0B32" w:rsidRDefault="006457AF" w:rsidP="00B03363">
      <w:pPr>
        <w:suppressAutoHyphens w:val="0"/>
        <w:autoSpaceDE w:val="0"/>
        <w:autoSpaceDN w:val="0"/>
        <w:adjustRightInd w:val="0"/>
        <w:ind w:firstLine="709"/>
        <w:jc w:val="both"/>
        <w:rPr>
          <w:sz w:val="28"/>
          <w:szCs w:val="28"/>
        </w:rPr>
      </w:pPr>
      <w:r w:rsidRPr="001E0B32">
        <w:rPr>
          <w:sz w:val="28"/>
          <w:szCs w:val="28"/>
        </w:rPr>
        <w:t xml:space="preserve">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w:t>
      </w:r>
      <w:r w:rsidRPr="001E0B32">
        <w:rPr>
          <w:sz w:val="28"/>
          <w:szCs w:val="28"/>
          <w:lang w:eastAsia="ru-RU"/>
        </w:rPr>
        <w:t xml:space="preserve">избирательной комиссии муниципального образования </w:t>
      </w:r>
      <w:r w:rsidRPr="001E0B32">
        <w:rPr>
          <w:sz w:val="28"/>
          <w:szCs w:val="28"/>
        </w:rPr>
        <w:t xml:space="preserve">не являются муниципальными служащими. </w:t>
      </w:r>
    </w:p>
    <w:p w:rsidR="006457AF" w:rsidRPr="001E0B32" w:rsidRDefault="006457AF" w:rsidP="00B03363">
      <w:pPr>
        <w:ind w:right="-51" w:firstLine="709"/>
        <w:jc w:val="both"/>
        <w:rPr>
          <w:sz w:val="28"/>
          <w:szCs w:val="28"/>
        </w:rPr>
      </w:pPr>
    </w:p>
    <w:p w:rsidR="006457AF" w:rsidRPr="001E0B32" w:rsidRDefault="006457AF" w:rsidP="00B03363">
      <w:pPr>
        <w:ind w:right="-51" w:firstLine="709"/>
        <w:jc w:val="both"/>
        <w:rPr>
          <w:sz w:val="28"/>
          <w:szCs w:val="28"/>
        </w:rPr>
      </w:pPr>
    </w:p>
    <w:p w:rsidR="006457AF" w:rsidRPr="001E0B32" w:rsidRDefault="006457AF" w:rsidP="00B03363">
      <w:pPr>
        <w:pStyle w:val="Heading6"/>
        <w:spacing w:before="0" w:after="0"/>
        <w:ind w:left="0" w:right="-51" w:firstLine="709"/>
        <w:jc w:val="both"/>
        <w:rPr>
          <w:rFonts w:ascii="Times New Roman" w:hAnsi="Times New Roman"/>
          <w:sz w:val="28"/>
          <w:szCs w:val="28"/>
        </w:rPr>
      </w:pPr>
      <w:r w:rsidRPr="001E0B32">
        <w:rPr>
          <w:rFonts w:ascii="Times New Roman" w:hAnsi="Times New Roman"/>
          <w:spacing w:val="20"/>
          <w:sz w:val="28"/>
          <w:szCs w:val="28"/>
        </w:rPr>
        <w:t>Статья 41.</w:t>
      </w:r>
      <w:r w:rsidRPr="001E0B32">
        <w:rPr>
          <w:rFonts w:ascii="Times New Roman" w:hAnsi="Times New Roman"/>
          <w:b w:val="0"/>
          <w:spacing w:val="20"/>
          <w:sz w:val="28"/>
          <w:szCs w:val="28"/>
        </w:rPr>
        <w:t xml:space="preserve"> </w:t>
      </w:r>
      <w:r w:rsidRPr="001E0B32">
        <w:rPr>
          <w:rFonts w:ascii="Times New Roman" w:hAnsi="Times New Roman"/>
          <w:sz w:val="28"/>
          <w:szCs w:val="28"/>
        </w:rPr>
        <w:t>Статус муниципального служащего.</w:t>
      </w:r>
    </w:p>
    <w:p w:rsidR="006457AF" w:rsidRPr="001E0B32" w:rsidRDefault="006457AF" w:rsidP="00B03363">
      <w:pPr>
        <w:pStyle w:val="ConsNormal"/>
        <w:widowControl/>
        <w:tabs>
          <w:tab w:val="left" w:pos="360"/>
          <w:tab w:val="left" w:pos="9355"/>
        </w:tabs>
        <w:ind w:right="-51" w:firstLine="709"/>
        <w:jc w:val="both"/>
        <w:rPr>
          <w:rFonts w:ascii="Times New Roman" w:hAnsi="Times New Roman" w:cs="Times New Roman"/>
          <w:sz w:val="28"/>
          <w:szCs w:val="28"/>
        </w:rPr>
      </w:pPr>
      <w:r w:rsidRPr="001E0B32">
        <w:rPr>
          <w:rFonts w:ascii="Times New Roman" w:hAnsi="Times New Roman" w:cs="Times New Roman"/>
          <w:sz w:val="28"/>
          <w:szCs w:val="28"/>
        </w:rPr>
        <w:t>1. Муниципальный служащий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местного бюджета муниципального района.</w:t>
      </w:r>
    </w:p>
    <w:p w:rsidR="006457AF" w:rsidRPr="001E0B32" w:rsidRDefault="006457AF" w:rsidP="00B03363">
      <w:pPr>
        <w:pStyle w:val="ConsNormal"/>
        <w:widowControl/>
        <w:tabs>
          <w:tab w:val="left" w:pos="360"/>
          <w:tab w:val="left" w:pos="9355"/>
        </w:tabs>
        <w:ind w:right="-51" w:firstLine="709"/>
        <w:jc w:val="both"/>
        <w:rPr>
          <w:rFonts w:ascii="Times New Roman" w:hAnsi="Times New Roman" w:cs="Times New Roman"/>
          <w:sz w:val="28"/>
          <w:szCs w:val="28"/>
        </w:rPr>
      </w:pPr>
      <w:r w:rsidRPr="001E0B32">
        <w:rPr>
          <w:rFonts w:ascii="Times New Roman" w:hAnsi="Times New Roman" w:cs="Times New Roman"/>
          <w:sz w:val="28"/>
          <w:szCs w:val="28"/>
        </w:rPr>
        <w:t>2. Должности муниципальной службы муниципального района устанавливаются муниципальными правовыми актами органа местного самоуправления в соответствии с Реестром должностей муниципальной службы в Республике Северная Осетия-Алания, утвержденным законом Республики Северная Осетия-Алания.</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rPr>
        <w:t xml:space="preserve">Квалификационные требования по должностям муниципальной службы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w:t>
      </w:r>
      <w:r w:rsidRPr="001E0B32">
        <w:rPr>
          <w:sz w:val="28"/>
          <w:szCs w:val="28"/>
          <w:lang w:eastAsia="ru-RU"/>
        </w:rPr>
        <w:t>на основе типовых квалификационных требований для замещения должностей муниципальной службы, которые определяются законом Республики Северная Осетия-Алания в соответствии с классификацией должностей муниципальной службы.</w:t>
      </w:r>
    </w:p>
    <w:p w:rsidR="006457AF" w:rsidRPr="001E0B32" w:rsidRDefault="006457AF" w:rsidP="00B03363">
      <w:pPr>
        <w:tabs>
          <w:tab w:val="left" w:pos="360"/>
          <w:tab w:val="left" w:pos="709"/>
          <w:tab w:val="left" w:pos="9355"/>
        </w:tabs>
        <w:ind w:right="-51" w:firstLine="709"/>
        <w:jc w:val="both"/>
        <w:rPr>
          <w:sz w:val="28"/>
          <w:szCs w:val="28"/>
        </w:rPr>
      </w:pPr>
      <w:r w:rsidRPr="001E0B32">
        <w:rPr>
          <w:sz w:val="28"/>
          <w:szCs w:val="28"/>
        </w:rPr>
        <w:t>Порядок проведения конкурса на замещение должности муниципальной службы устанавливается муниципальным правовым актом, принимаемым Собранием представителей.</w:t>
      </w:r>
    </w:p>
    <w:p w:rsidR="006457AF" w:rsidRPr="001E0B32" w:rsidRDefault="006457AF" w:rsidP="00B03363">
      <w:pPr>
        <w:tabs>
          <w:tab w:val="left" w:pos="360"/>
          <w:tab w:val="left" w:pos="9355"/>
        </w:tabs>
        <w:ind w:right="-51" w:firstLine="709"/>
        <w:jc w:val="both"/>
        <w:rPr>
          <w:sz w:val="28"/>
          <w:szCs w:val="28"/>
        </w:rPr>
      </w:pPr>
      <w:r w:rsidRPr="001E0B32">
        <w:rPr>
          <w:sz w:val="28"/>
          <w:szCs w:val="28"/>
        </w:rPr>
        <w:t>Положение о порядке проведения аттестации муниципальных служащих утверждается муниципальным правовым актом органа местного самоуправления в соответствии с типовым положением о проведении аттестации муниципальных служащих, утверждаемым законом Республики Северная Осетия-Алания.</w:t>
      </w:r>
    </w:p>
    <w:p w:rsidR="006457AF" w:rsidRPr="001E0B32" w:rsidRDefault="006457AF" w:rsidP="00B03363">
      <w:pPr>
        <w:tabs>
          <w:tab w:val="left" w:pos="360"/>
          <w:tab w:val="left" w:pos="9355"/>
        </w:tabs>
        <w:ind w:right="-51" w:firstLine="709"/>
        <w:jc w:val="both"/>
        <w:rPr>
          <w:sz w:val="28"/>
          <w:szCs w:val="28"/>
        </w:rPr>
      </w:pPr>
      <w:r w:rsidRPr="001E0B32">
        <w:rPr>
          <w:sz w:val="28"/>
          <w:szCs w:val="28"/>
        </w:rPr>
        <w:t>4. Виды поощрения муниципального служащего и порядок его применения устанавливаются муниципальным правовым актом органа местного самоуправления в соответствии с федеральными законами и законами Республики Северная Осетия-Алания.</w:t>
      </w:r>
    </w:p>
    <w:p w:rsidR="006457AF" w:rsidRPr="001E0B32" w:rsidRDefault="006457AF" w:rsidP="00B03363">
      <w:pPr>
        <w:tabs>
          <w:tab w:val="left" w:pos="360"/>
          <w:tab w:val="left" w:pos="9355"/>
        </w:tabs>
        <w:ind w:right="-51" w:firstLine="709"/>
        <w:jc w:val="both"/>
        <w:rPr>
          <w:sz w:val="28"/>
          <w:szCs w:val="28"/>
        </w:rPr>
      </w:pPr>
      <w:r w:rsidRPr="001E0B32">
        <w:rPr>
          <w:sz w:val="28"/>
          <w:szCs w:val="28"/>
        </w:rPr>
        <w:t xml:space="preserve">5. Администрацией местного самоуправления муниципального образования </w:t>
      </w:r>
      <w:r>
        <w:rPr>
          <w:sz w:val="28"/>
          <w:szCs w:val="28"/>
        </w:rPr>
        <w:t>Правобережный</w:t>
      </w:r>
      <w:r w:rsidRPr="001E0B32">
        <w:rPr>
          <w:sz w:val="28"/>
          <w:szCs w:val="28"/>
        </w:rPr>
        <w:t xml:space="preserve"> район ведется реестр муниципальных служащих, замещающих должности муниципальной службы в органах местного самоуправления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tabs>
          <w:tab w:val="left" w:pos="360"/>
          <w:tab w:val="left" w:pos="9355"/>
        </w:tabs>
        <w:ind w:right="-51" w:firstLine="709"/>
        <w:jc w:val="both"/>
        <w:rPr>
          <w:sz w:val="28"/>
          <w:szCs w:val="28"/>
        </w:rPr>
      </w:pPr>
      <w:r w:rsidRPr="001E0B32">
        <w:rPr>
          <w:sz w:val="28"/>
          <w:szCs w:val="28"/>
        </w:rPr>
        <w:t xml:space="preserve">Порядок ведения реестра муниципальных служащих утверждается муниципальным правовым актом 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tabs>
          <w:tab w:val="left" w:pos="360"/>
          <w:tab w:val="left" w:pos="9355"/>
        </w:tabs>
        <w:ind w:right="-51" w:firstLine="709"/>
        <w:jc w:val="both"/>
        <w:rPr>
          <w:sz w:val="28"/>
          <w:szCs w:val="28"/>
        </w:rPr>
      </w:pPr>
      <w:r w:rsidRPr="001E0B32">
        <w:rPr>
          <w:sz w:val="28"/>
          <w:szCs w:val="28"/>
        </w:rPr>
        <w:t xml:space="preserve">6. В соответствии с муниципальными правовыми актами администрации местного самоуправления муниципального образования </w:t>
      </w:r>
      <w:r>
        <w:rPr>
          <w:sz w:val="28"/>
          <w:szCs w:val="28"/>
        </w:rPr>
        <w:t>Правобережный</w:t>
      </w:r>
      <w:r w:rsidRPr="001E0B32">
        <w:rPr>
          <w:sz w:val="28"/>
          <w:szCs w:val="28"/>
        </w:rPr>
        <w:t xml:space="preserve"> район может создаваться кадровый резерв для замещения вакантных должностей муниципальной службы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tabs>
          <w:tab w:val="left" w:pos="360"/>
          <w:tab w:val="left" w:pos="9355"/>
        </w:tabs>
        <w:ind w:right="-51" w:firstLine="709"/>
        <w:jc w:val="both"/>
        <w:rPr>
          <w:sz w:val="28"/>
          <w:szCs w:val="28"/>
        </w:rPr>
      </w:pPr>
      <w:r w:rsidRPr="001E0B32">
        <w:rPr>
          <w:sz w:val="28"/>
          <w:szCs w:val="28"/>
        </w:rPr>
        <w:t xml:space="preserve">7. Финансирование муниципальной службы осуществляется за счет средств местного бюджета муниципального образования </w:t>
      </w:r>
      <w:r>
        <w:rPr>
          <w:sz w:val="28"/>
          <w:szCs w:val="28"/>
        </w:rPr>
        <w:t>Правобережный</w:t>
      </w:r>
      <w:r w:rsidRPr="001E0B32">
        <w:rPr>
          <w:sz w:val="28"/>
          <w:szCs w:val="28"/>
        </w:rPr>
        <w:t xml:space="preserve"> район. </w:t>
      </w:r>
    </w:p>
    <w:p w:rsidR="006457AF" w:rsidRPr="001E0B32" w:rsidRDefault="006457AF" w:rsidP="00B03363">
      <w:pPr>
        <w:ind w:right="-51" w:firstLine="709"/>
        <w:jc w:val="both"/>
        <w:rPr>
          <w:sz w:val="28"/>
          <w:szCs w:val="28"/>
        </w:rPr>
      </w:pPr>
    </w:p>
    <w:p w:rsidR="006457AF" w:rsidRDefault="006457AF" w:rsidP="00B03363">
      <w:pPr>
        <w:autoSpaceDE w:val="0"/>
        <w:ind w:firstLine="709"/>
        <w:jc w:val="both"/>
        <w:rPr>
          <w:sz w:val="28"/>
          <w:szCs w:val="28"/>
        </w:rPr>
      </w:pPr>
    </w:p>
    <w:p w:rsidR="006457AF" w:rsidRDefault="006457AF" w:rsidP="00B03363">
      <w:pPr>
        <w:autoSpaceDE w:val="0"/>
        <w:ind w:firstLine="709"/>
        <w:jc w:val="both"/>
        <w:rPr>
          <w:sz w:val="28"/>
          <w:szCs w:val="28"/>
        </w:rPr>
      </w:pPr>
    </w:p>
    <w:p w:rsidR="006457AF" w:rsidRDefault="006457AF" w:rsidP="00B03363">
      <w:pPr>
        <w:autoSpaceDE w:val="0"/>
        <w:ind w:firstLine="709"/>
        <w:jc w:val="both"/>
        <w:rPr>
          <w:sz w:val="28"/>
          <w:szCs w:val="28"/>
        </w:rPr>
      </w:pPr>
    </w:p>
    <w:p w:rsidR="006457AF" w:rsidRPr="001E0B32" w:rsidRDefault="006457AF" w:rsidP="00B03363">
      <w:pPr>
        <w:autoSpaceDE w:val="0"/>
        <w:ind w:firstLine="709"/>
        <w:jc w:val="both"/>
        <w:rPr>
          <w:sz w:val="28"/>
          <w:szCs w:val="28"/>
        </w:rPr>
      </w:pPr>
    </w:p>
    <w:p w:rsidR="006457AF" w:rsidRPr="001E0B32" w:rsidRDefault="006457AF" w:rsidP="000379BB">
      <w:pPr>
        <w:ind w:firstLine="709"/>
        <w:rPr>
          <w:b/>
          <w:bCs/>
          <w:sz w:val="28"/>
          <w:szCs w:val="28"/>
        </w:rPr>
      </w:pPr>
      <w:r w:rsidRPr="001E0B32">
        <w:rPr>
          <w:b/>
          <w:bCs/>
          <w:sz w:val="28"/>
          <w:szCs w:val="28"/>
        </w:rPr>
        <w:t>Глава 7. Экономическая основа местного самоуправления</w:t>
      </w:r>
    </w:p>
    <w:p w:rsidR="006457AF" w:rsidRPr="001E0B32" w:rsidRDefault="006457AF" w:rsidP="00B03363">
      <w:pPr>
        <w:autoSpaceDE w:val="0"/>
        <w:ind w:firstLine="709"/>
        <w:jc w:val="both"/>
        <w:rPr>
          <w:b/>
          <w:sz w:val="28"/>
          <w:szCs w:val="28"/>
        </w:rPr>
      </w:pPr>
      <w:r w:rsidRPr="001E0B32">
        <w:rPr>
          <w:b/>
          <w:sz w:val="28"/>
          <w:szCs w:val="28"/>
        </w:rPr>
        <w:t>Статья 4</w:t>
      </w:r>
      <w:r w:rsidRPr="007B216E">
        <w:rPr>
          <w:b/>
          <w:sz w:val="28"/>
          <w:szCs w:val="28"/>
        </w:rPr>
        <w:t>2</w:t>
      </w:r>
      <w:r w:rsidRPr="001E0B32">
        <w:rPr>
          <w:b/>
          <w:sz w:val="28"/>
          <w:szCs w:val="28"/>
        </w:rPr>
        <w:t>. Муниципальное имущество</w:t>
      </w:r>
    </w:p>
    <w:p w:rsidR="006457AF" w:rsidRPr="001E0B32" w:rsidRDefault="006457AF" w:rsidP="00B03363">
      <w:pPr>
        <w:numPr>
          <w:ilvl w:val="1"/>
          <w:numId w:val="6"/>
        </w:numPr>
        <w:tabs>
          <w:tab w:val="clear" w:pos="1080"/>
          <w:tab w:val="num" w:pos="0"/>
        </w:tabs>
        <w:autoSpaceDE w:val="0"/>
        <w:ind w:left="0" w:firstLine="709"/>
        <w:jc w:val="both"/>
        <w:rPr>
          <w:sz w:val="28"/>
          <w:szCs w:val="28"/>
        </w:rPr>
      </w:pPr>
      <w:r w:rsidRPr="001E0B32">
        <w:rPr>
          <w:sz w:val="28"/>
          <w:szCs w:val="28"/>
        </w:rPr>
        <w:t>В собственности муниципального района может находиться:</w:t>
      </w:r>
    </w:p>
    <w:p w:rsidR="006457AF" w:rsidRPr="001E0B32" w:rsidRDefault="006457AF" w:rsidP="00B03363">
      <w:pPr>
        <w:tabs>
          <w:tab w:val="num" w:pos="0"/>
        </w:tabs>
        <w:suppressAutoHyphens w:val="0"/>
        <w:autoSpaceDE w:val="0"/>
        <w:autoSpaceDN w:val="0"/>
        <w:adjustRightInd w:val="0"/>
        <w:ind w:firstLine="709"/>
        <w:jc w:val="both"/>
        <w:rPr>
          <w:sz w:val="28"/>
          <w:szCs w:val="28"/>
          <w:lang w:eastAsia="ru-RU"/>
        </w:rPr>
      </w:pPr>
      <w:r w:rsidRPr="001E0B32">
        <w:rPr>
          <w:sz w:val="28"/>
          <w:szCs w:val="28"/>
          <w:lang w:eastAsia="ru-RU"/>
        </w:rPr>
        <w:t>1) имущество, предназначенное для решения вопросов местного значения;</w:t>
      </w:r>
    </w:p>
    <w:p w:rsidR="006457AF" w:rsidRPr="001E0B32" w:rsidRDefault="006457AF" w:rsidP="00B03363">
      <w:pPr>
        <w:tabs>
          <w:tab w:val="num" w:pos="0"/>
        </w:tabs>
        <w:suppressAutoHyphens w:val="0"/>
        <w:autoSpaceDE w:val="0"/>
        <w:autoSpaceDN w:val="0"/>
        <w:adjustRightInd w:val="0"/>
        <w:ind w:firstLine="709"/>
        <w:jc w:val="both"/>
        <w:rPr>
          <w:sz w:val="28"/>
          <w:szCs w:val="28"/>
          <w:lang w:eastAsia="ru-RU"/>
        </w:rPr>
      </w:pPr>
      <w:r w:rsidRPr="001E0B32">
        <w:rPr>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r w:rsidRPr="001E0B32">
        <w:rPr>
          <w:sz w:val="28"/>
          <w:szCs w:val="28"/>
        </w:rPr>
        <w:t>«Об общих принципах организации местного самоуправления в Российской Федерации»</w:t>
      </w:r>
      <w:r w:rsidRPr="001E0B32">
        <w:rPr>
          <w:sz w:val="28"/>
          <w:szCs w:val="28"/>
          <w:lang w:eastAsia="ru-RU"/>
        </w:rPr>
        <w:t>;</w:t>
      </w:r>
    </w:p>
    <w:p w:rsidR="006457AF" w:rsidRPr="001E0B32" w:rsidRDefault="006457AF" w:rsidP="00B03363">
      <w:pPr>
        <w:tabs>
          <w:tab w:val="num" w:pos="0"/>
        </w:tabs>
        <w:suppressAutoHyphens w:val="0"/>
        <w:autoSpaceDE w:val="0"/>
        <w:autoSpaceDN w:val="0"/>
        <w:adjustRightInd w:val="0"/>
        <w:ind w:firstLine="709"/>
        <w:jc w:val="both"/>
        <w:rPr>
          <w:sz w:val="28"/>
          <w:szCs w:val="28"/>
          <w:lang w:eastAsia="ru-RU"/>
        </w:rPr>
      </w:pPr>
      <w:r w:rsidRPr="001E0B32">
        <w:rPr>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 </w:t>
      </w:r>
    </w:p>
    <w:p w:rsidR="006457AF" w:rsidRPr="001E0B32" w:rsidRDefault="006457AF" w:rsidP="00B03363">
      <w:pPr>
        <w:tabs>
          <w:tab w:val="num" w:pos="0"/>
        </w:tabs>
        <w:suppressAutoHyphens w:val="0"/>
        <w:autoSpaceDE w:val="0"/>
        <w:autoSpaceDN w:val="0"/>
        <w:adjustRightInd w:val="0"/>
        <w:ind w:firstLine="709"/>
        <w:jc w:val="both"/>
        <w:rPr>
          <w:sz w:val="28"/>
          <w:szCs w:val="28"/>
          <w:lang w:eastAsia="ru-RU"/>
        </w:rPr>
      </w:pPr>
      <w:r w:rsidRPr="001E0B32">
        <w:rPr>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457AF" w:rsidRPr="001E0B32" w:rsidRDefault="006457AF" w:rsidP="00B03363">
      <w:pPr>
        <w:tabs>
          <w:tab w:val="num" w:pos="0"/>
        </w:tabs>
        <w:suppressAutoHyphens w:val="0"/>
        <w:autoSpaceDE w:val="0"/>
        <w:autoSpaceDN w:val="0"/>
        <w:adjustRightInd w:val="0"/>
        <w:ind w:firstLine="709"/>
        <w:jc w:val="both"/>
        <w:rPr>
          <w:sz w:val="28"/>
          <w:szCs w:val="28"/>
          <w:lang w:eastAsia="ru-RU"/>
        </w:rPr>
      </w:pPr>
      <w:r w:rsidRPr="001E0B32">
        <w:rPr>
          <w:sz w:val="28"/>
          <w:szCs w:val="28"/>
          <w:lang w:eastAsia="ru-RU"/>
        </w:rPr>
        <w:t xml:space="preserve">5) имущество, предназначенное для решения вопросов местного значения в соответствии с </w:t>
      </w:r>
      <w:hyperlink r:id="rId11" w:history="1">
        <w:r w:rsidRPr="001E0B32">
          <w:rPr>
            <w:sz w:val="28"/>
            <w:szCs w:val="28"/>
            <w:lang w:eastAsia="ru-RU"/>
          </w:rPr>
          <w:t>част</w:t>
        </w:r>
      </w:hyperlink>
      <w:r w:rsidRPr="001E0B32">
        <w:rPr>
          <w:sz w:val="28"/>
          <w:szCs w:val="28"/>
          <w:lang w:eastAsia="ru-RU"/>
        </w:rPr>
        <w:t xml:space="preserve">ью 4 статьи 14 Федерального закона </w:t>
      </w:r>
      <w:r w:rsidRPr="001E0B32">
        <w:rPr>
          <w:sz w:val="28"/>
          <w:szCs w:val="28"/>
        </w:rPr>
        <w:t>«Об общих принципах организации местного самоуправления в Российской Федерации»</w:t>
      </w:r>
      <w:r w:rsidRPr="001E0B32">
        <w:rPr>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6457AF" w:rsidRPr="001E0B32" w:rsidRDefault="006457AF" w:rsidP="00B03363">
      <w:pPr>
        <w:tabs>
          <w:tab w:val="num" w:pos="0"/>
        </w:tabs>
        <w:suppressAutoHyphens w:val="0"/>
        <w:autoSpaceDE w:val="0"/>
        <w:autoSpaceDN w:val="0"/>
        <w:adjustRightInd w:val="0"/>
        <w:ind w:firstLine="709"/>
        <w:jc w:val="both"/>
        <w:rPr>
          <w:sz w:val="28"/>
          <w:szCs w:val="28"/>
          <w:lang w:eastAsia="ru-RU"/>
        </w:rPr>
      </w:pPr>
      <w:r w:rsidRPr="001E0B32">
        <w:rPr>
          <w:sz w:val="28"/>
          <w:szCs w:val="28"/>
          <w:lang w:eastAsia="ru-RU"/>
        </w:rPr>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sz w:val="28"/>
          <w:szCs w:val="28"/>
        </w:rPr>
      </w:pPr>
    </w:p>
    <w:p w:rsidR="006457AF" w:rsidRPr="001E0B32" w:rsidRDefault="006457AF" w:rsidP="00B03363">
      <w:pPr>
        <w:pStyle w:val="Heading4"/>
        <w:ind w:right="-30" w:firstLine="709"/>
        <w:rPr>
          <w:rFonts w:ascii="Times New Roman" w:hAnsi="Times New Roman" w:cs="Times New Roman"/>
          <w:sz w:val="28"/>
        </w:rPr>
      </w:pPr>
      <w:bookmarkStart w:id="15" w:name="_Toc237231004"/>
      <w:r w:rsidRPr="001E0B32">
        <w:rPr>
          <w:rFonts w:ascii="Times New Roman" w:hAnsi="Times New Roman" w:cs="Times New Roman"/>
          <w:bCs w:val="0"/>
          <w:sz w:val="28"/>
        </w:rPr>
        <w:t>Статья 43. Владение, пользование и распоряжение муниципальным имуществом</w:t>
      </w:r>
      <w:bookmarkEnd w:id="15"/>
    </w:p>
    <w:p w:rsidR="006457AF" w:rsidRPr="001E0B32" w:rsidRDefault="006457AF" w:rsidP="00B03363">
      <w:pPr>
        <w:ind w:right="-30" w:firstLine="709"/>
        <w:jc w:val="both"/>
        <w:rPr>
          <w:sz w:val="28"/>
          <w:szCs w:val="28"/>
        </w:rPr>
      </w:pPr>
      <w:r w:rsidRPr="001E0B32">
        <w:rPr>
          <w:sz w:val="28"/>
          <w:szCs w:val="28"/>
        </w:rPr>
        <w:t xml:space="preserve">1. Органы местного самоуправления от имени муниципального образования </w:t>
      </w:r>
      <w:r>
        <w:rPr>
          <w:sz w:val="28"/>
          <w:szCs w:val="28"/>
        </w:rPr>
        <w:t>Правобережный</w:t>
      </w:r>
      <w:r w:rsidRPr="001E0B32">
        <w:rPr>
          <w:sz w:val="28"/>
          <w:szCs w:val="28"/>
        </w:rPr>
        <w:t xml:space="preserve">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457AF" w:rsidRPr="001E0B32" w:rsidRDefault="006457AF" w:rsidP="00B03363">
      <w:pPr>
        <w:ind w:right="-30" w:firstLine="709"/>
        <w:jc w:val="both"/>
        <w:rPr>
          <w:sz w:val="28"/>
          <w:szCs w:val="28"/>
        </w:rPr>
      </w:pPr>
      <w:r w:rsidRPr="001E0B32">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6457AF" w:rsidRPr="001E0B32" w:rsidRDefault="006457AF" w:rsidP="00B03363">
      <w:pPr>
        <w:ind w:right="-30" w:firstLine="709"/>
        <w:jc w:val="both"/>
        <w:rPr>
          <w:sz w:val="28"/>
          <w:szCs w:val="28"/>
        </w:rPr>
      </w:pPr>
      <w:r w:rsidRPr="001E0B32">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457AF" w:rsidRPr="001E0B32" w:rsidRDefault="006457AF" w:rsidP="00B03363">
      <w:pPr>
        <w:ind w:right="-30" w:firstLine="709"/>
        <w:jc w:val="both"/>
        <w:rPr>
          <w:sz w:val="28"/>
          <w:szCs w:val="28"/>
        </w:rPr>
      </w:pPr>
      <w:r w:rsidRPr="001E0B32">
        <w:rPr>
          <w:sz w:val="28"/>
          <w:szCs w:val="28"/>
        </w:rPr>
        <w:t>Доходы от использования и приватизации муниципального имущества поступают в местный бюджет.</w:t>
      </w:r>
    </w:p>
    <w:p w:rsidR="006457AF" w:rsidRPr="001E0B32" w:rsidRDefault="006457AF" w:rsidP="00B03363">
      <w:pPr>
        <w:ind w:right="-30" w:firstLine="709"/>
        <w:jc w:val="both"/>
        <w:rPr>
          <w:sz w:val="28"/>
          <w:szCs w:val="28"/>
        </w:rPr>
      </w:pPr>
      <w:r w:rsidRPr="001E0B32">
        <w:rPr>
          <w:sz w:val="28"/>
          <w:szCs w:val="28"/>
        </w:rPr>
        <w:t xml:space="preserve">4. Муниципальное образование </w:t>
      </w:r>
      <w:r>
        <w:rPr>
          <w:sz w:val="28"/>
          <w:szCs w:val="28"/>
        </w:rPr>
        <w:t>Правобережный</w:t>
      </w:r>
      <w:r w:rsidRPr="001E0B32">
        <w:rPr>
          <w:sz w:val="28"/>
          <w:szCs w:val="28"/>
        </w:rPr>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местного самоуправления муниципального образования </w:t>
      </w:r>
      <w:r>
        <w:rPr>
          <w:sz w:val="28"/>
          <w:szCs w:val="28"/>
        </w:rPr>
        <w:t>Правобережный</w:t>
      </w:r>
      <w:r w:rsidRPr="001E0B32">
        <w:rPr>
          <w:sz w:val="28"/>
          <w:szCs w:val="28"/>
        </w:rPr>
        <w:t xml:space="preserve"> район. </w:t>
      </w:r>
    </w:p>
    <w:p w:rsidR="006457AF" w:rsidRPr="001E0B32" w:rsidRDefault="006457AF" w:rsidP="00B03363">
      <w:pPr>
        <w:ind w:right="-30" w:firstLine="709"/>
        <w:jc w:val="both"/>
        <w:rPr>
          <w:sz w:val="28"/>
          <w:szCs w:val="28"/>
        </w:rPr>
      </w:pPr>
      <w:r w:rsidRPr="001E0B32">
        <w:rPr>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6457AF" w:rsidRPr="001E0B32" w:rsidRDefault="006457AF" w:rsidP="00B03363">
      <w:pPr>
        <w:ind w:right="-30" w:firstLine="709"/>
        <w:jc w:val="both"/>
        <w:rPr>
          <w:sz w:val="28"/>
          <w:szCs w:val="28"/>
        </w:rPr>
      </w:pPr>
      <w:r w:rsidRPr="001E0B32">
        <w:rPr>
          <w:sz w:val="28"/>
          <w:szCs w:val="28"/>
        </w:rPr>
        <w:t xml:space="preserve">Руководители муниципальных предприятий и учреждений направляют текущие отчеты о деятельности данных предприятий и учреждений главе муниципального образования </w:t>
      </w:r>
      <w:r>
        <w:rPr>
          <w:sz w:val="28"/>
          <w:szCs w:val="28"/>
        </w:rPr>
        <w:t>Правобережный</w:t>
      </w:r>
      <w:r w:rsidRPr="001E0B32">
        <w:rPr>
          <w:sz w:val="28"/>
          <w:szCs w:val="28"/>
        </w:rPr>
        <w:t xml:space="preserve"> район. Периодичность и форма отчетов устанавливается главой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ind w:right="-30" w:firstLine="709"/>
        <w:jc w:val="both"/>
        <w:rPr>
          <w:sz w:val="28"/>
          <w:szCs w:val="28"/>
        </w:rPr>
      </w:pPr>
      <w:r w:rsidRPr="001E0B32">
        <w:rPr>
          <w:sz w:val="28"/>
          <w:szCs w:val="28"/>
        </w:rPr>
        <w:t xml:space="preserve">Годовые отчеты о деятельности муниципальных предприятий и учреждений по решению Собрания представителей или по инициативе главы муниципального образования </w:t>
      </w:r>
      <w:r>
        <w:rPr>
          <w:sz w:val="28"/>
          <w:szCs w:val="28"/>
        </w:rPr>
        <w:t xml:space="preserve">Правобережный </w:t>
      </w:r>
      <w:r w:rsidRPr="001E0B32">
        <w:rPr>
          <w:sz w:val="28"/>
          <w:szCs w:val="28"/>
        </w:rPr>
        <w:t xml:space="preserve"> район могут заслушиваться на заседаниях Собрания  представителей.</w:t>
      </w:r>
    </w:p>
    <w:p w:rsidR="006457AF" w:rsidRPr="001E0B32" w:rsidRDefault="006457AF" w:rsidP="00B03363">
      <w:pPr>
        <w:ind w:right="-30" w:firstLine="709"/>
        <w:jc w:val="both"/>
        <w:rPr>
          <w:sz w:val="28"/>
          <w:szCs w:val="28"/>
        </w:rPr>
      </w:pPr>
      <w:r w:rsidRPr="001E0B32">
        <w:rPr>
          <w:sz w:val="28"/>
          <w:szCs w:val="28"/>
        </w:rPr>
        <w:t xml:space="preserve">Органы местного самоуправления от имени муниципального образования </w:t>
      </w:r>
      <w:r>
        <w:rPr>
          <w:sz w:val="28"/>
          <w:szCs w:val="28"/>
        </w:rPr>
        <w:t>Правобережный</w:t>
      </w:r>
      <w:r w:rsidRPr="001E0B32">
        <w:rPr>
          <w:sz w:val="28"/>
          <w:szCs w:val="28"/>
        </w:rPr>
        <w:t xml:space="preserve"> район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6457AF" w:rsidRPr="001E0B32" w:rsidRDefault="006457AF" w:rsidP="00B03363">
      <w:pPr>
        <w:ind w:right="-30" w:firstLine="709"/>
        <w:jc w:val="both"/>
        <w:rPr>
          <w:sz w:val="28"/>
          <w:szCs w:val="28"/>
        </w:rPr>
      </w:pPr>
      <w:r w:rsidRPr="001E0B32">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457AF" w:rsidRDefault="006457AF" w:rsidP="00B03363">
      <w:pPr>
        <w:ind w:left="851" w:right="766" w:firstLine="709"/>
        <w:rPr>
          <w:sz w:val="28"/>
          <w:szCs w:val="28"/>
        </w:rPr>
      </w:pPr>
    </w:p>
    <w:p w:rsidR="006457AF" w:rsidRPr="001E0B32" w:rsidRDefault="006457AF" w:rsidP="00B03363">
      <w:pPr>
        <w:ind w:left="851" w:right="766" w:firstLine="709"/>
        <w:rPr>
          <w:sz w:val="28"/>
          <w:szCs w:val="28"/>
        </w:rPr>
      </w:pPr>
    </w:p>
    <w:p w:rsidR="006457AF" w:rsidRPr="001E0B32" w:rsidRDefault="006457AF" w:rsidP="00B03363">
      <w:pPr>
        <w:autoSpaceDE w:val="0"/>
        <w:ind w:firstLine="709"/>
        <w:jc w:val="both"/>
        <w:rPr>
          <w:b/>
          <w:sz w:val="28"/>
          <w:szCs w:val="28"/>
        </w:rPr>
      </w:pPr>
      <w:r w:rsidRPr="001E0B32">
        <w:rPr>
          <w:b/>
          <w:sz w:val="28"/>
          <w:szCs w:val="28"/>
        </w:rPr>
        <w:t>Статья 44.</w:t>
      </w:r>
      <w:r w:rsidRPr="001E0B32">
        <w:rPr>
          <w:sz w:val="28"/>
          <w:szCs w:val="28"/>
        </w:rPr>
        <w:t xml:space="preserve"> </w:t>
      </w:r>
      <w:r w:rsidRPr="001E0B32">
        <w:rPr>
          <w:b/>
          <w:sz w:val="28"/>
          <w:szCs w:val="28"/>
        </w:rPr>
        <w:t>Закупки для обеспечения муниципальных нужд</w:t>
      </w:r>
    </w:p>
    <w:p w:rsidR="006457AF" w:rsidRPr="001E0B32" w:rsidRDefault="006457AF" w:rsidP="00B03363">
      <w:pPr>
        <w:autoSpaceDE w:val="0"/>
        <w:ind w:firstLine="709"/>
        <w:jc w:val="both"/>
        <w:rPr>
          <w:sz w:val="28"/>
          <w:szCs w:val="28"/>
        </w:rPr>
      </w:pPr>
      <w:r w:rsidRPr="001E0B3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457AF" w:rsidRPr="001E0B32" w:rsidRDefault="006457AF" w:rsidP="00B03363">
      <w:pPr>
        <w:autoSpaceDE w:val="0"/>
        <w:ind w:firstLine="709"/>
        <w:jc w:val="both"/>
        <w:rPr>
          <w:sz w:val="28"/>
          <w:szCs w:val="28"/>
        </w:rPr>
      </w:pPr>
      <w:r w:rsidRPr="001E0B32">
        <w:rPr>
          <w:sz w:val="28"/>
          <w:szCs w:val="28"/>
        </w:rPr>
        <w:t xml:space="preserve">2. Закупки товаров, работ, услуг для обеспечения муниципальных нужд осуществляются за счет средств бюджета муниципального образования </w:t>
      </w:r>
      <w:r>
        <w:rPr>
          <w:sz w:val="28"/>
          <w:szCs w:val="28"/>
        </w:rPr>
        <w:t>Правобережный</w:t>
      </w:r>
      <w:r w:rsidRPr="001E0B32">
        <w:rPr>
          <w:sz w:val="28"/>
          <w:szCs w:val="28"/>
        </w:rPr>
        <w:t xml:space="preserve"> район.</w:t>
      </w:r>
    </w:p>
    <w:p w:rsidR="006457AF" w:rsidRPr="001E0B32" w:rsidRDefault="006457AF" w:rsidP="00B03363">
      <w:pPr>
        <w:autoSpaceDE w:val="0"/>
        <w:ind w:firstLine="709"/>
        <w:jc w:val="both"/>
        <w:rPr>
          <w:sz w:val="28"/>
          <w:szCs w:val="28"/>
        </w:rPr>
      </w:pPr>
    </w:p>
    <w:p w:rsidR="006457AF" w:rsidRPr="001E0B32" w:rsidRDefault="006457AF" w:rsidP="00B03363">
      <w:pPr>
        <w:pStyle w:val="Heading1"/>
        <w:spacing w:before="0" w:after="0"/>
        <w:ind w:firstLine="709"/>
        <w:jc w:val="both"/>
        <w:rPr>
          <w:rFonts w:ascii="Times New Roman" w:hAnsi="Times New Roman"/>
          <w:sz w:val="28"/>
          <w:szCs w:val="28"/>
        </w:rPr>
      </w:pPr>
      <w:bookmarkStart w:id="16" w:name="_Toc266866693"/>
      <w:r w:rsidRPr="001E0B32">
        <w:rPr>
          <w:rFonts w:ascii="Times New Roman" w:hAnsi="Times New Roman"/>
          <w:sz w:val="28"/>
          <w:szCs w:val="28"/>
        </w:rPr>
        <w:t xml:space="preserve">Статья 45. Формирование и утверждение бюджета </w:t>
      </w:r>
      <w:bookmarkEnd w:id="16"/>
      <w:r w:rsidRPr="001E0B32">
        <w:rPr>
          <w:rFonts w:ascii="Times New Roman" w:hAnsi="Times New Roman"/>
          <w:sz w:val="28"/>
          <w:szCs w:val="28"/>
        </w:rPr>
        <w:t xml:space="preserve">муниципального образования </w:t>
      </w:r>
      <w:r>
        <w:rPr>
          <w:rFonts w:ascii="Times New Roman" w:hAnsi="Times New Roman"/>
          <w:sz w:val="28"/>
          <w:szCs w:val="28"/>
        </w:rPr>
        <w:t>Правобережный</w:t>
      </w:r>
      <w:r w:rsidRPr="001E0B32">
        <w:rPr>
          <w:rFonts w:ascii="Times New Roman" w:hAnsi="Times New Roman"/>
          <w:sz w:val="28"/>
          <w:szCs w:val="28"/>
        </w:rPr>
        <w:t xml:space="preserve"> район</w:t>
      </w:r>
    </w:p>
    <w:p w:rsidR="006457AF" w:rsidRPr="001E0B32" w:rsidRDefault="006457AF" w:rsidP="00B03363">
      <w:pPr>
        <w:ind w:firstLine="709"/>
        <w:jc w:val="both"/>
        <w:rPr>
          <w:sz w:val="28"/>
          <w:szCs w:val="28"/>
        </w:rPr>
      </w:pPr>
      <w:r w:rsidRPr="001E0B32">
        <w:rPr>
          <w:sz w:val="28"/>
          <w:szCs w:val="28"/>
        </w:rPr>
        <w:t>1. Проект бюджета муниципального образования составляется администрацией местного самоуправления.</w:t>
      </w:r>
    </w:p>
    <w:p w:rsidR="006457AF" w:rsidRPr="001E0B32" w:rsidRDefault="006457AF" w:rsidP="00B03363">
      <w:pPr>
        <w:ind w:firstLine="709"/>
        <w:jc w:val="both"/>
        <w:rPr>
          <w:sz w:val="28"/>
          <w:szCs w:val="28"/>
        </w:rPr>
      </w:pPr>
      <w:r w:rsidRPr="001E0B32">
        <w:rPr>
          <w:sz w:val="28"/>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6457AF" w:rsidRPr="001E0B32" w:rsidRDefault="006457AF" w:rsidP="00B03363">
      <w:pPr>
        <w:ind w:firstLine="709"/>
        <w:jc w:val="both"/>
        <w:rPr>
          <w:sz w:val="28"/>
          <w:szCs w:val="28"/>
        </w:rPr>
      </w:pPr>
      <w:r w:rsidRPr="001E0B32">
        <w:rPr>
          <w:sz w:val="28"/>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6457AF" w:rsidRPr="001E0B32" w:rsidRDefault="006457AF" w:rsidP="00B03363">
      <w:pPr>
        <w:autoSpaceDE w:val="0"/>
        <w:ind w:firstLine="709"/>
        <w:jc w:val="both"/>
        <w:rPr>
          <w:sz w:val="28"/>
          <w:szCs w:val="28"/>
        </w:rPr>
      </w:pPr>
      <w:r w:rsidRPr="001E0B32">
        <w:rPr>
          <w:sz w:val="28"/>
          <w:szCs w:val="28"/>
        </w:rPr>
        <w:t>4. Одновременно с проектом бюджета муниципального района</w:t>
      </w:r>
      <w:r w:rsidRPr="001E0B32">
        <w:rPr>
          <w:bCs/>
          <w:i/>
          <w:sz w:val="28"/>
          <w:szCs w:val="28"/>
        </w:rPr>
        <w:t xml:space="preserve"> </w:t>
      </w:r>
      <w:r w:rsidRPr="001E0B32">
        <w:rPr>
          <w:sz w:val="28"/>
          <w:szCs w:val="28"/>
        </w:rPr>
        <w:t>в Собрание представителей представляются документы и материалы в соответствии с Бюджетным кодексом Российской Федерации.</w:t>
      </w:r>
    </w:p>
    <w:p w:rsidR="006457AF" w:rsidRPr="001E0B32" w:rsidRDefault="006457AF" w:rsidP="00B03363">
      <w:pPr>
        <w:autoSpaceDE w:val="0"/>
        <w:ind w:firstLine="709"/>
        <w:jc w:val="both"/>
        <w:rPr>
          <w:sz w:val="28"/>
          <w:szCs w:val="28"/>
        </w:rPr>
      </w:pPr>
      <w:r w:rsidRPr="001E0B32">
        <w:rPr>
          <w:sz w:val="28"/>
          <w:szCs w:val="28"/>
        </w:rPr>
        <w:t>5. Порядок рассмотрения проекта решения о бюджете муниципального района</w:t>
      </w:r>
      <w:r w:rsidRPr="001E0B32">
        <w:rPr>
          <w:bCs/>
          <w:i/>
          <w:sz w:val="28"/>
          <w:szCs w:val="28"/>
        </w:rPr>
        <w:t xml:space="preserve"> </w:t>
      </w:r>
      <w:r w:rsidRPr="001E0B32">
        <w:rPr>
          <w:sz w:val="28"/>
          <w:szCs w:val="28"/>
        </w:rPr>
        <w:t>и его утверждения определяется решением Собрания представителей в соответствии с требованиями Бюджетного кодекса Российской Федерации.</w:t>
      </w:r>
    </w:p>
    <w:p w:rsidR="006457AF" w:rsidRPr="001E0B32" w:rsidRDefault="006457AF" w:rsidP="00B03363">
      <w:pPr>
        <w:autoSpaceDE w:val="0"/>
        <w:autoSpaceDN w:val="0"/>
        <w:adjustRightInd w:val="0"/>
        <w:ind w:firstLine="709"/>
        <w:jc w:val="both"/>
        <w:rPr>
          <w:sz w:val="28"/>
          <w:szCs w:val="28"/>
        </w:rPr>
      </w:pPr>
      <w:r w:rsidRPr="001E0B32">
        <w:rPr>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457AF" w:rsidRPr="001E0B32" w:rsidRDefault="006457AF" w:rsidP="00B03363">
      <w:pPr>
        <w:autoSpaceDE w:val="0"/>
        <w:autoSpaceDN w:val="0"/>
        <w:adjustRightInd w:val="0"/>
        <w:ind w:firstLine="709"/>
        <w:jc w:val="both"/>
        <w:rPr>
          <w:sz w:val="28"/>
          <w:szCs w:val="28"/>
        </w:rPr>
      </w:pPr>
      <w:r w:rsidRPr="001E0B32">
        <w:rPr>
          <w:sz w:val="28"/>
          <w:szCs w:val="28"/>
        </w:rPr>
        <w:t>Администрация местного самоуправления муниципального района обеспечивает жителям муниципального района возможность ознакомиться с указанными документами и сведениями в случае невозможности их опубликования.</w:t>
      </w:r>
    </w:p>
    <w:p w:rsidR="006457AF" w:rsidRPr="001E0B32" w:rsidRDefault="006457AF" w:rsidP="00B03363">
      <w:pPr>
        <w:ind w:firstLine="709"/>
        <w:jc w:val="both"/>
        <w:rPr>
          <w:sz w:val="28"/>
          <w:szCs w:val="28"/>
        </w:rPr>
      </w:pPr>
      <w:r w:rsidRPr="001E0B32">
        <w:rPr>
          <w:sz w:val="28"/>
          <w:szCs w:val="28"/>
        </w:rPr>
        <w:t xml:space="preserve">7.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b/>
          <w:sz w:val="28"/>
          <w:szCs w:val="28"/>
        </w:rPr>
      </w:pPr>
      <w:r w:rsidRPr="001E0B32">
        <w:rPr>
          <w:b/>
          <w:sz w:val="28"/>
          <w:szCs w:val="28"/>
        </w:rPr>
        <w:t xml:space="preserve">Статья 46. Исполнение бюджета муниципального образования </w:t>
      </w:r>
      <w:r>
        <w:rPr>
          <w:b/>
          <w:sz w:val="28"/>
          <w:szCs w:val="28"/>
        </w:rPr>
        <w:t>Правобережный</w:t>
      </w:r>
      <w:r w:rsidRPr="001E0B32">
        <w:rPr>
          <w:b/>
          <w:sz w:val="28"/>
          <w:szCs w:val="28"/>
        </w:rPr>
        <w:t xml:space="preserve"> район</w:t>
      </w:r>
    </w:p>
    <w:p w:rsidR="006457AF" w:rsidRPr="001E0B32" w:rsidRDefault="006457AF" w:rsidP="00B03363">
      <w:pPr>
        <w:autoSpaceDE w:val="0"/>
        <w:ind w:firstLine="709"/>
        <w:jc w:val="both"/>
        <w:rPr>
          <w:bCs/>
          <w:i/>
          <w:sz w:val="28"/>
          <w:szCs w:val="28"/>
        </w:rPr>
      </w:pPr>
      <w:r w:rsidRPr="001E0B32">
        <w:rPr>
          <w:sz w:val="28"/>
          <w:szCs w:val="28"/>
        </w:rPr>
        <w:t xml:space="preserve">1. Исполнение бюджета муниципального образования </w:t>
      </w:r>
      <w:r>
        <w:rPr>
          <w:sz w:val="28"/>
          <w:szCs w:val="28"/>
        </w:rPr>
        <w:t>Правобережный</w:t>
      </w:r>
      <w:r w:rsidRPr="001E0B32">
        <w:rPr>
          <w:sz w:val="28"/>
          <w:szCs w:val="28"/>
        </w:rPr>
        <w:t xml:space="preserve"> район обеспечивается администрацией местного самоуправления в соответствии с Бюджетным кодексом Российской Федерации</w:t>
      </w:r>
      <w:r w:rsidRPr="001E0B32">
        <w:rPr>
          <w:bCs/>
          <w:i/>
          <w:sz w:val="28"/>
          <w:szCs w:val="28"/>
        </w:rPr>
        <w:t>.</w:t>
      </w:r>
    </w:p>
    <w:p w:rsidR="006457AF" w:rsidRPr="001E0B32" w:rsidRDefault="006457AF" w:rsidP="00B03363">
      <w:pPr>
        <w:ind w:firstLine="709"/>
        <w:jc w:val="both"/>
        <w:rPr>
          <w:sz w:val="28"/>
          <w:szCs w:val="28"/>
        </w:rPr>
      </w:pPr>
      <w:r w:rsidRPr="001E0B32">
        <w:rPr>
          <w:sz w:val="28"/>
          <w:szCs w:val="28"/>
        </w:rPr>
        <w:t xml:space="preserve">2. Организация исполнения бюджета муниципального образования </w:t>
      </w:r>
      <w:r>
        <w:rPr>
          <w:sz w:val="28"/>
          <w:szCs w:val="28"/>
        </w:rPr>
        <w:t>Правобережный</w:t>
      </w:r>
      <w:r w:rsidRPr="001E0B32">
        <w:rPr>
          <w:sz w:val="28"/>
          <w:szCs w:val="28"/>
        </w:rPr>
        <w:t xml:space="preserve"> район возлагается на финансовый орган администрации местного самоуправления. Исполнение бюджета муниципального образования </w:t>
      </w:r>
      <w:r>
        <w:rPr>
          <w:sz w:val="28"/>
          <w:szCs w:val="28"/>
        </w:rPr>
        <w:t xml:space="preserve">Правобережный </w:t>
      </w:r>
      <w:r w:rsidRPr="001E0B32">
        <w:rPr>
          <w:sz w:val="28"/>
          <w:szCs w:val="28"/>
        </w:rPr>
        <w:t>район организуется на основе сводной бюджетной росписи и кассового плана.</w:t>
      </w:r>
    </w:p>
    <w:p w:rsidR="006457AF" w:rsidRPr="001E0B32" w:rsidRDefault="006457AF" w:rsidP="00B03363">
      <w:pPr>
        <w:autoSpaceDE w:val="0"/>
        <w:ind w:firstLine="709"/>
        <w:jc w:val="both"/>
        <w:rPr>
          <w:sz w:val="28"/>
          <w:szCs w:val="28"/>
        </w:rPr>
      </w:pPr>
      <w:r w:rsidRPr="001E0B32">
        <w:rPr>
          <w:sz w:val="28"/>
          <w:szCs w:val="28"/>
        </w:rPr>
        <w:t xml:space="preserve">3. Бюджет муниципального образования </w:t>
      </w:r>
      <w:r>
        <w:rPr>
          <w:sz w:val="28"/>
          <w:szCs w:val="28"/>
        </w:rPr>
        <w:t>Правобережный</w:t>
      </w:r>
      <w:r w:rsidRPr="001E0B32">
        <w:rPr>
          <w:sz w:val="28"/>
          <w:szCs w:val="28"/>
        </w:rPr>
        <w:t xml:space="preserve"> район исполняется на основе единства кассы и подведомственности расходов.</w:t>
      </w: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b/>
          <w:sz w:val="28"/>
          <w:szCs w:val="28"/>
        </w:rPr>
      </w:pPr>
      <w:r w:rsidRPr="001E0B32">
        <w:rPr>
          <w:b/>
          <w:sz w:val="28"/>
          <w:szCs w:val="28"/>
        </w:rPr>
        <w:t xml:space="preserve">Статья 47. Отчет об исполнении бюджета муниципального образования </w:t>
      </w:r>
      <w:r>
        <w:rPr>
          <w:b/>
          <w:sz w:val="28"/>
          <w:szCs w:val="28"/>
        </w:rPr>
        <w:t>Правобережный</w:t>
      </w:r>
      <w:r w:rsidRPr="001E0B32">
        <w:rPr>
          <w:b/>
          <w:sz w:val="28"/>
          <w:szCs w:val="28"/>
        </w:rPr>
        <w:t xml:space="preserve"> район</w:t>
      </w:r>
    </w:p>
    <w:p w:rsidR="006457AF" w:rsidRPr="001E0B32" w:rsidRDefault="006457AF" w:rsidP="00B03363">
      <w:pPr>
        <w:autoSpaceDE w:val="0"/>
        <w:ind w:firstLine="709"/>
        <w:jc w:val="both"/>
        <w:rPr>
          <w:sz w:val="28"/>
          <w:szCs w:val="28"/>
        </w:rPr>
      </w:pPr>
      <w:r w:rsidRPr="001E0B32">
        <w:rPr>
          <w:sz w:val="28"/>
          <w:szCs w:val="28"/>
        </w:rPr>
        <w:t xml:space="preserve">1. Отчет об исполнении бюджета муниципального образования </w:t>
      </w:r>
      <w:r>
        <w:rPr>
          <w:sz w:val="28"/>
          <w:szCs w:val="28"/>
        </w:rPr>
        <w:t>Правобережный</w:t>
      </w:r>
      <w:r w:rsidRPr="001E0B32">
        <w:rPr>
          <w:sz w:val="28"/>
          <w:szCs w:val="28"/>
        </w:rPr>
        <w:t xml:space="preserve"> район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457AF" w:rsidRPr="001E0B32" w:rsidRDefault="006457AF" w:rsidP="00B03363">
      <w:pPr>
        <w:ind w:firstLine="709"/>
        <w:jc w:val="both"/>
        <w:rPr>
          <w:sz w:val="28"/>
          <w:szCs w:val="28"/>
        </w:rPr>
      </w:pPr>
      <w:r w:rsidRPr="001E0B32">
        <w:rPr>
          <w:sz w:val="28"/>
          <w:szCs w:val="28"/>
        </w:rPr>
        <w:t xml:space="preserve">2. Бюджетная отчетность муниципального образования </w:t>
      </w:r>
      <w:r>
        <w:rPr>
          <w:sz w:val="28"/>
          <w:szCs w:val="28"/>
        </w:rPr>
        <w:t>Правобережный</w:t>
      </w:r>
      <w:r w:rsidRPr="001E0B32">
        <w:rPr>
          <w:sz w:val="28"/>
          <w:szCs w:val="28"/>
        </w:rPr>
        <w:t xml:space="preserve"> район составляется финансовым органом администрации местного самоуправления муниципального района на основании сводной бюджетной отчетности соответствующих главных администраторов бюджетных средств.</w:t>
      </w:r>
    </w:p>
    <w:p w:rsidR="006457AF" w:rsidRPr="001E0B32" w:rsidRDefault="006457AF" w:rsidP="00B03363">
      <w:pPr>
        <w:autoSpaceDE w:val="0"/>
        <w:ind w:firstLine="709"/>
        <w:jc w:val="both"/>
        <w:rPr>
          <w:sz w:val="28"/>
          <w:szCs w:val="28"/>
        </w:rPr>
      </w:pPr>
      <w:r w:rsidRPr="001E0B32">
        <w:rPr>
          <w:sz w:val="28"/>
          <w:szCs w:val="28"/>
        </w:rPr>
        <w:t xml:space="preserve">3. Бюджетная отчетность муниципального образования </w:t>
      </w:r>
      <w:r>
        <w:rPr>
          <w:sz w:val="28"/>
          <w:szCs w:val="28"/>
        </w:rPr>
        <w:t>Правобережный</w:t>
      </w:r>
      <w:r w:rsidRPr="001E0B32">
        <w:rPr>
          <w:sz w:val="28"/>
          <w:szCs w:val="28"/>
        </w:rPr>
        <w:t xml:space="preserve"> район является годовой. Отчет об исполнении бюджета муниципального образования </w:t>
      </w:r>
      <w:r>
        <w:rPr>
          <w:sz w:val="28"/>
          <w:szCs w:val="28"/>
        </w:rPr>
        <w:t>Правобережный</w:t>
      </w:r>
      <w:r w:rsidRPr="001E0B32">
        <w:rPr>
          <w:sz w:val="28"/>
          <w:szCs w:val="28"/>
        </w:rPr>
        <w:t xml:space="preserve"> район</w:t>
      </w:r>
      <w:r w:rsidRPr="001E0B32">
        <w:rPr>
          <w:bCs/>
          <w:i/>
          <w:sz w:val="28"/>
          <w:szCs w:val="28"/>
        </w:rPr>
        <w:t xml:space="preserve"> </w:t>
      </w:r>
      <w:r w:rsidRPr="001E0B32">
        <w:rPr>
          <w:sz w:val="28"/>
          <w:szCs w:val="28"/>
        </w:rPr>
        <w:t xml:space="preserve">является ежеквартальным. </w:t>
      </w:r>
    </w:p>
    <w:p w:rsidR="006457AF" w:rsidRPr="001E0B32" w:rsidRDefault="006457AF" w:rsidP="00B03363">
      <w:pPr>
        <w:autoSpaceDE w:val="0"/>
        <w:ind w:firstLine="709"/>
        <w:jc w:val="both"/>
        <w:rPr>
          <w:sz w:val="28"/>
          <w:szCs w:val="28"/>
        </w:rPr>
      </w:pPr>
      <w:r w:rsidRPr="001E0B32">
        <w:rPr>
          <w:sz w:val="28"/>
          <w:szCs w:val="28"/>
        </w:rPr>
        <w:t xml:space="preserve">4. Порядок представления, рассмотрения и утверждения годового отчета об исполнении бюджета муниципального образования </w:t>
      </w:r>
      <w:r>
        <w:rPr>
          <w:sz w:val="28"/>
          <w:szCs w:val="28"/>
        </w:rPr>
        <w:t>Правобережный</w:t>
      </w:r>
      <w:r w:rsidRPr="001E0B32">
        <w:rPr>
          <w:sz w:val="28"/>
          <w:szCs w:val="28"/>
        </w:rPr>
        <w:t xml:space="preserve"> район устанавливается Собранием представителей в соответствии с Бюджетным кодексом Российской Федерации.</w:t>
      </w: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sz w:val="28"/>
          <w:szCs w:val="28"/>
        </w:rPr>
      </w:pPr>
    </w:p>
    <w:p w:rsidR="006457AF" w:rsidRPr="001E0B32" w:rsidRDefault="006457AF" w:rsidP="00B03363">
      <w:pPr>
        <w:autoSpaceDE w:val="0"/>
        <w:ind w:firstLine="709"/>
        <w:jc w:val="both"/>
        <w:rPr>
          <w:b/>
          <w:sz w:val="28"/>
          <w:szCs w:val="28"/>
        </w:rPr>
      </w:pPr>
      <w:r w:rsidRPr="001E0B32">
        <w:rPr>
          <w:b/>
          <w:sz w:val="28"/>
          <w:szCs w:val="28"/>
        </w:rPr>
        <w:t>Статья 48</w:t>
      </w:r>
      <w:r w:rsidRPr="001E0B32">
        <w:rPr>
          <w:sz w:val="28"/>
          <w:szCs w:val="28"/>
        </w:rPr>
        <w:t>.</w:t>
      </w:r>
      <w:r w:rsidRPr="001E0B32">
        <w:rPr>
          <w:b/>
          <w:sz w:val="28"/>
          <w:szCs w:val="28"/>
        </w:rPr>
        <w:t xml:space="preserve"> Контроль за исполнением бюджета муниципального образования </w:t>
      </w:r>
      <w:r>
        <w:rPr>
          <w:b/>
          <w:sz w:val="28"/>
          <w:szCs w:val="28"/>
        </w:rPr>
        <w:t>Правобережный</w:t>
      </w:r>
      <w:r w:rsidRPr="001E0B32">
        <w:rPr>
          <w:b/>
          <w:sz w:val="28"/>
          <w:szCs w:val="28"/>
        </w:rPr>
        <w:t xml:space="preserve"> район</w:t>
      </w:r>
    </w:p>
    <w:p w:rsidR="006457AF" w:rsidRPr="001E0B32" w:rsidRDefault="006457AF" w:rsidP="00B03363">
      <w:pPr>
        <w:autoSpaceDE w:val="0"/>
        <w:autoSpaceDN w:val="0"/>
        <w:adjustRightInd w:val="0"/>
        <w:ind w:firstLine="709"/>
        <w:jc w:val="both"/>
        <w:rPr>
          <w:sz w:val="28"/>
          <w:szCs w:val="28"/>
        </w:rPr>
      </w:pPr>
      <w:r w:rsidRPr="001E0B32">
        <w:rPr>
          <w:sz w:val="28"/>
          <w:szCs w:val="28"/>
        </w:rPr>
        <w:t xml:space="preserve">1. Финансовый контроль за исполнением бюджета муниципального образования </w:t>
      </w:r>
      <w:r>
        <w:rPr>
          <w:sz w:val="28"/>
          <w:szCs w:val="28"/>
        </w:rPr>
        <w:t>Правобережный</w:t>
      </w:r>
      <w:r w:rsidRPr="001E0B32">
        <w:rPr>
          <w:sz w:val="28"/>
          <w:szCs w:val="28"/>
        </w:rPr>
        <w:t xml:space="preserve"> район осуществляют Федеральная служба финансово-бюджетного надзора, Федеральное казначейство, контрольно-счетная палата муниципального образования </w:t>
      </w:r>
      <w:r>
        <w:rPr>
          <w:sz w:val="28"/>
          <w:szCs w:val="28"/>
        </w:rPr>
        <w:t>Правобережны</w:t>
      </w:r>
      <w:r w:rsidRPr="001E0B32">
        <w:rPr>
          <w:sz w:val="28"/>
          <w:szCs w:val="28"/>
        </w:rPr>
        <w:t>й район, главные распорядители, распорядители бюджетных средств.</w:t>
      </w:r>
    </w:p>
    <w:p w:rsidR="006457AF" w:rsidRPr="001E0B32" w:rsidRDefault="006457AF" w:rsidP="00B03363">
      <w:pPr>
        <w:autoSpaceDE w:val="0"/>
        <w:autoSpaceDN w:val="0"/>
        <w:adjustRightInd w:val="0"/>
        <w:ind w:firstLine="709"/>
        <w:jc w:val="both"/>
        <w:rPr>
          <w:sz w:val="28"/>
          <w:szCs w:val="28"/>
        </w:rPr>
      </w:pPr>
      <w:r w:rsidRPr="001E0B32">
        <w:rPr>
          <w:sz w:val="28"/>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6457AF" w:rsidRPr="001E0B32" w:rsidRDefault="006457AF" w:rsidP="00B03363">
      <w:pPr>
        <w:autoSpaceDE w:val="0"/>
        <w:ind w:firstLine="709"/>
        <w:jc w:val="both"/>
        <w:rPr>
          <w:sz w:val="28"/>
          <w:szCs w:val="28"/>
        </w:rPr>
      </w:pPr>
    </w:p>
    <w:p w:rsidR="006457AF" w:rsidRPr="001E0B32" w:rsidRDefault="006457AF" w:rsidP="000379BB">
      <w:pPr>
        <w:autoSpaceDE w:val="0"/>
        <w:jc w:val="both"/>
        <w:rPr>
          <w:sz w:val="28"/>
          <w:szCs w:val="28"/>
        </w:rPr>
      </w:pPr>
    </w:p>
    <w:p w:rsidR="006457AF" w:rsidRPr="001E0B32" w:rsidRDefault="006457AF" w:rsidP="00B03363">
      <w:pPr>
        <w:pStyle w:val="Heading1"/>
        <w:spacing w:before="0" w:after="0"/>
        <w:ind w:firstLine="709"/>
        <w:jc w:val="both"/>
        <w:rPr>
          <w:rFonts w:ascii="Times New Roman" w:hAnsi="Times New Roman"/>
          <w:sz w:val="28"/>
          <w:szCs w:val="28"/>
        </w:rPr>
      </w:pPr>
      <w:bookmarkStart w:id="17" w:name="_Toc266866697"/>
      <w:r w:rsidRPr="001E0B32">
        <w:rPr>
          <w:rFonts w:ascii="Times New Roman" w:hAnsi="Times New Roman"/>
          <w:sz w:val="28"/>
          <w:szCs w:val="28"/>
        </w:rPr>
        <w:t>Статья 49. Муниципальные внутренние заимствования, муниципальные гарантии</w:t>
      </w:r>
      <w:bookmarkEnd w:id="17"/>
    </w:p>
    <w:p w:rsidR="006457AF" w:rsidRPr="001E0B32" w:rsidRDefault="006457AF" w:rsidP="00B03363">
      <w:pPr>
        <w:autoSpaceDE w:val="0"/>
        <w:autoSpaceDN w:val="0"/>
        <w:adjustRightInd w:val="0"/>
        <w:ind w:firstLine="709"/>
        <w:jc w:val="both"/>
        <w:outlineLvl w:val="1"/>
        <w:rPr>
          <w:b/>
          <w:bCs/>
          <w:sz w:val="28"/>
          <w:szCs w:val="28"/>
        </w:rPr>
      </w:pPr>
      <w:r w:rsidRPr="001E0B32">
        <w:rPr>
          <w:sz w:val="28"/>
          <w:szCs w:val="28"/>
        </w:rPr>
        <w:t xml:space="preserve">1. Муниципальное образование </w:t>
      </w:r>
      <w:r>
        <w:rPr>
          <w:sz w:val="28"/>
          <w:szCs w:val="28"/>
        </w:rPr>
        <w:t xml:space="preserve">Правобережный </w:t>
      </w:r>
      <w:r w:rsidRPr="001E0B32">
        <w:rPr>
          <w:sz w:val="28"/>
          <w:szCs w:val="28"/>
        </w:rPr>
        <w:t xml:space="preserve"> район вправе </w:t>
      </w:r>
      <w:r w:rsidRPr="001E0B32">
        <w:rPr>
          <w:bCs/>
          <w:sz w:val="28"/>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1E0B32">
        <w:rPr>
          <w:sz w:val="28"/>
          <w:szCs w:val="28"/>
        </w:rPr>
        <w:t xml:space="preserve">Право осуществления муниципальных заимствований от имени муниципального образования </w:t>
      </w:r>
      <w:r>
        <w:rPr>
          <w:sz w:val="28"/>
          <w:szCs w:val="28"/>
        </w:rPr>
        <w:t>Правобережный</w:t>
      </w:r>
      <w:r w:rsidRPr="001E0B32">
        <w:rPr>
          <w:sz w:val="28"/>
          <w:szCs w:val="28"/>
        </w:rPr>
        <w:t xml:space="preserve"> район в соответствии с Бюджетным Кодексом Российской Федерации принадлежит администрации местного самоуправления.</w:t>
      </w:r>
    </w:p>
    <w:p w:rsidR="006457AF" w:rsidRPr="001E0B32" w:rsidRDefault="006457AF" w:rsidP="00B03363">
      <w:pPr>
        <w:ind w:firstLine="709"/>
        <w:jc w:val="both"/>
        <w:rPr>
          <w:sz w:val="28"/>
          <w:szCs w:val="28"/>
        </w:rPr>
      </w:pPr>
      <w:r w:rsidRPr="001E0B32">
        <w:rPr>
          <w:sz w:val="28"/>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6457AF" w:rsidRPr="001E0B32"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0379BB">
      <w:pPr>
        <w:ind w:firstLine="709"/>
        <w:jc w:val="both"/>
        <w:rPr>
          <w:b/>
          <w:sz w:val="28"/>
          <w:szCs w:val="28"/>
        </w:rPr>
      </w:pPr>
      <w:r w:rsidRPr="001E0B32">
        <w:rPr>
          <w:b/>
          <w:sz w:val="28"/>
          <w:szCs w:val="28"/>
        </w:rPr>
        <w:t xml:space="preserve">Глава 8. Ответственность органов местного самоуправления и должностных лиц местного самоуправления муниципального образования </w:t>
      </w:r>
      <w:r>
        <w:rPr>
          <w:b/>
          <w:sz w:val="28"/>
          <w:szCs w:val="28"/>
        </w:rPr>
        <w:t>Правобережный</w:t>
      </w:r>
      <w:r w:rsidRPr="001E0B32">
        <w:rPr>
          <w:b/>
          <w:sz w:val="28"/>
          <w:szCs w:val="28"/>
        </w:rPr>
        <w:t xml:space="preserve"> район</w:t>
      </w:r>
    </w:p>
    <w:p w:rsidR="006457AF" w:rsidRPr="001E0B32" w:rsidRDefault="006457AF" w:rsidP="00B03363">
      <w:pPr>
        <w:pStyle w:val="ConsPlusNormal"/>
        <w:ind w:firstLine="709"/>
        <w:jc w:val="both"/>
        <w:rPr>
          <w:rFonts w:ascii="Times New Roman" w:hAnsi="Times New Roman" w:cs="Times New Roman"/>
          <w:b/>
          <w:bCs/>
          <w:sz w:val="28"/>
          <w:szCs w:val="28"/>
        </w:rPr>
      </w:pPr>
      <w:r w:rsidRPr="001E0B32">
        <w:rPr>
          <w:rFonts w:ascii="Times New Roman" w:hAnsi="Times New Roman" w:cs="Times New Roman"/>
          <w:b/>
          <w:sz w:val="28"/>
          <w:szCs w:val="28"/>
        </w:rPr>
        <w:t>Статья 50. Ответственность органов местного самоуправления и должностных лиц местного самоуправления</w:t>
      </w:r>
    </w:p>
    <w:p w:rsidR="006457AF" w:rsidRPr="001E0B32" w:rsidRDefault="006457AF" w:rsidP="00B03363">
      <w:pPr>
        <w:pStyle w:val="ConsPlusNormal"/>
        <w:ind w:firstLine="709"/>
        <w:jc w:val="both"/>
        <w:rPr>
          <w:rFonts w:ascii="Times New Roman" w:hAnsi="Times New Roman" w:cs="Times New Roman"/>
          <w:bCs/>
          <w:sz w:val="28"/>
          <w:szCs w:val="28"/>
        </w:rPr>
      </w:pPr>
      <w:r w:rsidRPr="001E0B32">
        <w:rPr>
          <w:rFonts w:ascii="Times New Roman" w:hAnsi="Times New Roman" w:cs="Times New Roman"/>
          <w:bCs/>
          <w:sz w:val="28"/>
          <w:szCs w:val="28"/>
        </w:rPr>
        <w:t xml:space="preserve">Органы местного самоуправления и должностные лица местного самоуправления </w:t>
      </w:r>
      <w:r w:rsidRPr="001E0B32">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Правобережный</w:t>
      </w:r>
      <w:r w:rsidRPr="001E0B32">
        <w:rPr>
          <w:rFonts w:ascii="Times New Roman" w:hAnsi="Times New Roman" w:cs="Times New Roman"/>
          <w:sz w:val="28"/>
          <w:szCs w:val="28"/>
        </w:rPr>
        <w:t xml:space="preserve"> район</w:t>
      </w:r>
      <w:r w:rsidRPr="001E0B32">
        <w:rPr>
          <w:rFonts w:ascii="Times New Roman" w:hAnsi="Times New Roman" w:cs="Times New Roman"/>
          <w:bCs/>
          <w:sz w:val="28"/>
          <w:szCs w:val="28"/>
        </w:rPr>
        <w:t xml:space="preserve"> несут ответственность перед населением </w:t>
      </w:r>
      <w:r w:rsidRPr="001E0B32">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Правобережный</w:t>
      </w:r>
      <w:r w:rsidRPr="001E0B32">
        <w:rPr>
          <w:rFonts w:ascii="Times New Roman" w:hAnsi="Times New Roman" w:cs="Times New Roman"/>
          <w:sz w:val="28"/>
          <w:szCs w:val="28"/>
        </w:rPr>
        <w:t xml:space="preserve"> район</w:t>
      </w:r>
      <w:r w:rsidRPr="001E0B32">
        <w:rPr>
          <w:rFonts w:ascii="Times New Roman" w:hAnsi="Times New Roman" w:cs="Times New Roman"/>
          <w:bCs/>
          <w:sz w:val="28"/>
          <w:szCs w:val="28"/>
        </w:rPr>
        <w:t>, государством, физическими и юридическими лицами в соответствии с федеральными законами.</w:t>
      </w:r>
    </w:p>
    <w:p w:rsidR="006457AF" w:rsidRPr="001E0B32" w:rsidRDefault="006457AF" w:rsidP="00B03363">
      <w:pPr>
        <w:pStyle w:val="ConsPlusNormal"/>
        <w:ind w:firstLine="709"/>
        <w:jc w:val="both"/>
        <w:rPr>
          <w:rFonts w:ascii="Times New Roman" w:hAnsi="Times New Roman" w:cs="Times New Roman"/>
          <w:sz w:val="28"/>
          <w:szCs w:val="28"/>
        </w:rPr>
      </w:pPr>
    </w:p>
    <w:p w:rsidR="006457AF" w:rsidRPr="001E0B32" w:rsidRDefault="006457AF" w:rsidP="00B03363">
      <w:pPr>
        <w:pStyle w:val="ConsPlusNormal"/>
        <w:ind w:firstLine="709"/>
        <w:jc w:val="both"/>
        <w:rPr>
          <w:rFonts w:ascii="Times New Roman" w:hAnsi="Times New Roman" w:cs="Times New Roman"/>
          <w:sz w:val="28"/>
          <w:szCs w:val="28"/>
        </w:rPr>
      </w:pPr>
    </w:p>
    <w:p w:rsidR="006457AF" w:rsidRPr="001E0B32" w:rsidRDefault="006457AF" w:rsidP="00202C81">
      <w:pPr>
        <w:suppressAutoHyphens w:val="0"/>
        <w:autoSpaceDE w:val="0"/>
        <w:autoSpaceDN w:val="0"/>
        <w:adjustRightInd w:val="0"/>
        <w:ind w:firstLine="540"/>
        <w:jc w:val="both"/>
        <w:outlineLvl w:val="0"/>
        <w:rPr>
          <w:b/>
          <w:bCs/>
          <w:sz w:val="28"/>
          <w:szCs w:val="28"/>
          <w:lang w:eastAsia="ru-RU"/>
        </w:rPr>
      </w:pPr>
      <w:r w:rsidRPr="001E0B32">
        <w:rPr>
          <w:b/>
          <w:sz w:val="28"/>
          <w:szCs w:val="28"/>
        </w:rPr>
        <w:t xml:space="preserve">Статья 51. Ответственность органов местного самоуправления, </w:t>
      </w:r>
      <w:r w:rsidRPr="001E0B32">
        <w:rPr>
          <w:b/>
          <w:bCs/>
          <w:sz w:val="28"/>
          <w:szCs w:val="28"/>
          <w:lang w:eastAsia="ru-RU"/>
        </w:rPr>
        <w:t>депутатов, членов выборных органов местного самоуправления, выборных должностных лиц местного самоуправления перед населением</w:t>
      </w:r>
    </w:p>
    <w:p w:rsidR="006457AF" w:rsidRPr="001E0B32" w:rsidRDefault="006457AF" w:rsidP="00202C81">
      <w:pPr>
        <w:suppressAutoHyphens w:val="0"/>
        <w:autoSpaceDE w:val="0"/>
        <w:autoSpaceDN w:val="0"/>
        <w:adjustRightInd w:val="0"/>
        <w:ind w:firstLine="540"/>
        <w:jc w:val="both"/>
        <w:outlineLvl w:val="0"/>
        <w:rPr>
          <w:sz w:val="28"/>
          <w:szCs w:val="28"/>
        </w:rPr>
      </w:pPr>
      <w:bookmarkStart w:id="18" w:name="sub_7101"/>
      <w:bookmarkStart w:id="19" w:name="_Toc237231012"/>
      <w:r w:rsidRPr="001E0B32">
        <w:rPr>
          <w:sz w:val="28"/>
          <w:szCs w:val="28"/>
        </w:rPr>
        <w:t xml:space="preserve">1. Основаниями наступления ответственности органов местного самоуправления, </w:t>
      </w:r>
      <w:r w:rsidRPr="001E0B32">
        <w:rPr>
          <w:bCs/>
          <w:sz w:val="28"/>
          <w:szCs w:val="28"/>
          <w:lang w:eastAsia="ru-RU"/>
        </w:rPr>
        <w:t xml:space="preserve">депутатов, членов выборных органов местного самоуправления, выборных должностных лиц местного самоуправления </w:t>
      </w:r>
      <w:r w:rsidRPr="001E0B32">
        <w:rPr>
          <w:sz w:val="28"/>
          <w:szCs w:val="28"/>
        </w:rPr>
        <w:t xml:space="preserve">перед населением </w:t>
      </w:r>
      <w:bookmarkEnd w:id="18"/>
      <w:r w:rsidRPr="001E0B32">
        <w:rPr>
          <w:sz w:val="28"/>
          <w:szCs w:val="28"/>
        </w:rPr>
        <w:t xml:space="preserve">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 </w:t>
      </w:r>
    </w:p>
    <w:p w:rsidR="006457AF" w:rsidRPr="001E0B32" w:rsidRDefault="006457AF" w:rsidP="00B03363">
      <w:pPr>
        <w:ind w:firstLine="709"/>
        <w:jc w:val="both"/>
        <w:rPr>
          <w:sz w:val="28"/>
          <w:szCs w:val="28"/>
        </w:rPr>
      </w:pPr>
      <w:r w:rsidRPr="001E0B32">
        <w:rPr>
          <w:sz w:val="28"/>
          <w:szCs w:val="28"/>
        </w:rPr>
        <w:t>Порядок решения соответствующих вопросов устанавливается настоящим Уставом в соответствии Федеральным законом «Об общих принципах организации местного самоуправления  в Российской Федерации.</w:t>
      </w:r>
      <w:bookmarkEnd w:id="19"/>
    </w:p>
    <w:p w:rsidR="006457AF" w:rsidRPr="001E0B32" w:rsidRDefault="006457AF" w:rsidP="00B03363">
      <w:pPr>
        <w:pStyle w:val="ConsPlusNormal"/>
        <w:ind w:firstLine="709"/>
        <w:jc w:val="both"/>
        <w:rPr>
          <w:rFonts w:ascii="Times New Roman" w:hAnsi="Times New Roman" w:cs="Times New Roman"/>
          <w:bCs/>
          <w:sz w:val="28"/>
          <w:szCs w:val="28"/>
        </w:rPr>
      </w:pPr>
    </w:p>
    <w:p w:rsidR="006457AF" w:rsidRPr="001E0B32" w:rsidRDefault="006457AF" w:rsidP="00B03363">
      <w:pPr>
        <w:pStyle w:val="ConsPlusNormal"/>
        <w:ind w:firstLine="709"/>
        <w:jc w:val="both"/>
        <w:rPr>
          <w:rFonts w:ascii="Times New Roman" w:hAnsi="Times New Roman" w:cs="Times New Roman"/>
          <w:bCs/>
          <w:sz w:val="28"/>
          <w:szCs w:val="28"/>
        </w:rPr>
      </w:pPr>
    </w:p>
    <w:p w:rsidR="006457AF" w:rsidRPr="001E0B32" w:rsidRDefault="006457AF" w:rsidP="00B03363">
      <w:pPr>
        <w:pStyle w:val="ConsPlusNormal"/>
        <w:ind w:firstLine="709"/>
        <w:jc w:val="both"/>
        <w:rPr>
          <w:rFonts w:ascii="Times New Roman" w:hAnsi="Times New Roman" w:cs="Times New Roman"/>
          <w:b/>
          <w:sz w:val="28"/>
          <w:szCs w:val="28"/>
        </w:rPr>
      </w:pPr>
      <w:r w:rsidRPr="001E0B32">
        <w:rPr>
          <w:rFonts w:ascii="Times New Roman" w:hAnsi="Times New Roman" w:cs="Times New Roman"/>
          <w:b/>
          <w:sz w:val="28"/>
          <w:szCs w:val="28"/>
        </w:rPr>
        <w:t>Статья 52. Ответственность органов местного самоуправления и должностных лиц местного самоуправления перед государством</w:t>
      </w:r>
    </w:p>
    <w:p w:rsidR="006457AF" w:rsidRPr="001E0B32" w:rsidRDefault="006457AF" w:rsidP="00BF60FC">
      <w:pPr>
        <w:pStyle w:val="ConsPlusNormal"/>
        <w:ind w:firstLine="709"/>
        <w:jc w:val="both"/>
        <w:rPr>
          <w:rFonts w:ascii="Times New Roman" w:hAnsi="Times New Roman" w:cs="Times New Roman"/>
          <w:bCs/>
          <w:sz w:val="28"/>
          <w:szCs w:val="28"/>
        </w:rPr>
      </w:pPr>
      <w:r w:rsidRPr="001E0B32">
        <w:rPr>
          <w:rFonts w:ascii="Times New Roman" w:hAnsi="Times New Roman" w:cs="Times New Roman"/>
          <w:bCs/>
          <w:sz w:val="28"/>
          <w:szCs w:val="28"/>
        </w:rPr>
        <w:t xml:space="preserve">Ответственность органов местного самоуправления и должностных лиц местного самоуправления </w:t>
      </w:r>
      <w:r w:rsidRPr="001E0B32">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Правобережный</w:t>
      </w:r>
      <w:r w:rsidRPr="001E0B32">
        <w:rPr>
          <w:rFonts w:ascii="Times New Roman" w:hAnsi="Times New Roman" w:cs="Times New Roman"/>
          <w:sz w:val="28"/>
          <w:szCs w:val="28"/>
        </w:rPr>
        <w:t xml:space="preserve"> район</w:t>
      </w:r>
      <w:r w:rsidRPr="001E0B32">
        <w:rPr>
          <w:rFonts w:ascii="Times New Roman" w:hAnsi="Times New Roman" w:cs="Times New Roman"/>
          <w:bCs/>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457AF" w:rsidRPr="001E0B32" w:rsidRDefault="006457AF" w:rsidP="00B03363">
      <w:pPr>
        <w:pStyle w:val="ConsPlusNormal"/>
        <w:ind w:firstLine="709"/>
        <w:jc w:val="both"/>
        <w:rPr>
          <w:rFonts w:ascii="Times New Roman" w:hAnsi="Times New Roman" w:cs="Times New Roman"/>
          <w:b/>
          <w:sz w:val="28"/>
          <w:szCs w:val="28"/>
        </w:rPr>
      </w:pPr>
      <w:r w:rsidRPr="001E0B32">
        <w:rPr>
          <w:rFonts w:ascii="Times New Roman" w:hAnsi="Times New Roman" w:cs="Times New Roman"/>
          <w:b/>
          <w:sz w:val="28"/>
          <w:szCs w:val="28"/>
        </w:rPr>
        <w:t>Статья 53. Ответственность Собрания представителей перед государством</w:t>
      </w:r>
    </w:p>
    <w:p w:rsidR="006457AF" w:rsidRPr="001E0B32" w:rsidRDefault="006457AF" w:rsidP="00B03363">
      <w:pPr>
        <w:autoSpaceDE w:val="0"/>
        <w:autoSpaceDN w:val="0"/>
        <w:adjustRightInd w:val="0"/>
        <w:ind w:firstLine="709"/>
        <w:jc w:val="both"/>
        <w:rPr>
          <w:sz w:val="28"/>
          <w:szCs w:val="28"/>
        </w:rPr>
      </w:pPr>
      <w:r w:rsidRPr="001E0B32">
        <w:rPr>
          <w:sz w:val="28"/>
          <w:szCs w:val="28"/>
        </w:rPr>
        <w:t>1. В случае, если соответствующим судом установлено, что Собранием представителей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w:t>
      </w:r>
    </w:p>
    <w:p w:rsidR="006457AF" w:rsidRPr="001E0B32" w:rsidRDefault="006457AF" w:rsidP="00B03363">
      <w:pPr>
        <w:autoSpaceDE w:val="0"/>
        <w:autoSpaceDN w:val="0"/>
        <w:adjustRightInd w:val="0"/>
        <w:ind w:firstLine="709"/>
        <w:jc w:val="both"/>
        <w:rPr>
          <w:sz w:val="28"/>
          <w:szCs w:val="28"/>
        </w:rPr>
      </w:pPr>
      <w:r w:rsidRPr="001E0B32">
        <w:rPr>
          <w:sz w:val="28"/>
          <w:szCs w:val="28"/>
        </w:rPr>
        <w:t>2. Полномочия Собрания представителей прекращаются со дня вступления в силу закона Республики Северная Осетия-Алания о его роспуске.</w:t>
      </w:r>
    </w:p>
    <w:p w:rsidR="006457AF" w:rsidRPr="001E0B32" w:rsidRDefault="006457AF" w:rsidP="00B03363">
      <w:pPr>
        <w:autoSpaceDE w:val="0"/>
        <w:autoSpaceDN w:val="0"/>
        <w:adjustRightInd w:val="0"/>
        <w:ind w:firstLine="709"/>
        <w:jc w:val="both"/>
        <w:rPr>
          <w:sz w:val="28"/>
          <w:szCs w:val="28"/>
        </w:rPr>
      </w:pPr>
      <w:r w:rsidRPr="001E0B32">
        <w:rPr>
          <w:sz w:val="28"/>
          <w:szCs w:val="28"/>
        </w:rPr>
        <w:t>3. В случае, если соответствующим судом установлено, что избранное в правомочном составе Собрание представителей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w:t>
      </w:r>
    </w:p>
    <w:p w:rsidR="006457AF" w:rsidRPr="001E0B32" w:rsidRDefault="006457AF" w:rsidP="00B03363">
      <w:pPr>
        <w:autoSpaceDE w:val="0"/>
        <w:autoSpaceDN w:val="0"/>
        <w:adjustRightInd w:val="0"/>
        <w:ind w:firstLine="709"/>
        <w:jc w:val="both"/>
        <w:rPr>
          <w:sz w:val="28"/>
          <w:szCs w:val="28"/>
        </w:rPr>
      </w:pPr>
      <w:r w:rsidRPr="001E0B32">
        <w:rPr>
          <w:sz w:val="28"/>
          <w:szCs w:val="28"/>
        </w:rPr>
        <w:t>4. В случае, если соответствующим судом установлено, что вновь избранное в правомочном составе Собрание представителей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w:t>
      </w:r>
    </w:p>
    <w:p w:rsidR="006457AF" w:rsidRPr="001E0B32" w:rsidRDefault="006457AF" w:rsidP="00B03363">
      <w:pPr>
        <w:autoSpaceDE w:val="0"/>
        <w:autoSpaceDN w:val="0"/>
        <w:adjustRightInd w:val="0"/>
        <w:ind w:firstLine="709"/>
        <w:jc w:val="both"/>
        <w:rPr>
          <w:sz w:val="28"/>
          <w:szCs w:val="28"/>
        </w:rPr>
      </w:pPr>
      <w:r w:rsidRPr="001E0B32">
        <w:rPr>
          <w:sz w:val="28"/>
          <w:szCs w:val="28"/>
        </w:rPr>
        <w:t>3. Закон Республики Северная Осетия-Алания о роспуске Собрания представителей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457AF" w:rsidRPr="001E0B32" w:rsidRDefault="006457AF" w:rsidP="00B03363">
      <w:pPr>
        <w:autoSpaceDE w:val="0"/>
        <w:autoSpaceDN w:val="0"/>
        <w:adjustRightInd w:val="0"/>
        <w:ind w:firstLine="709"/>
        <w:jc w:val="both"/>
        <w:rPr>
          <w:sz w:val="28"/>
          <w:szCs w:val="28"/>
        </w:rPr>
      </w:pPr>
    </w:p>
    <w:p w:rsidR="006457AF" w:rsidRDefault="006457AF" w:rsidP="00B03363">
      <w:pPr>
        <w:pStyle w:val="ConsPlusNormal"/>
        <w:ind w:firstLine="709"/>
        <w:jc w:val="both"/>
        <w:rPr>
          <w:rFonts w:ascii="Times New Roman" w:hAnsi="Times New Roman" w:cs="Times New Roman"/>
          <w:sz w:val="28"/>
          <w:szCs w:val="28"/>
        </w:rPr>
      </w:pPr>
    </w:p>
    <w:p w:rsidR="006457AF" w:rsidRDefault="006457AF" w:rsidP="00B03363">
      <w:pPr>
        <w:pStyle w:val="ConsPlusNormal"/>
        <w:ind w:firstLine="709"/>
        <w:jc w:val="both"/>
        <w:rPr>
          <w:rFonts w:ascii="Times New Roman" w:hAnsi="Times New Roman" w:cs="Times New Roman"/>
          <w:sz w:val="28"/>
          <w:szCs w:val="28"/>
        </w:rPr>
      </w:pPr>
    </w:p>
    <w:p w:rsidR="006457AF" w:rsidRPr="001E0B32" w:rsidRDefault="006457AF" w:rsidP="00B03363">
      <w:pPr>
        <w:pStyle w:val="ConsPlusNormal"/>
        <w:ind w:firstLine="709"/>
        <w:jc w:val="both"/>
        <w:rPr>
          <w:rFonts w:ascii="Times New Roman" w:hAnsi="Times New Roman" w:cs="Times New Roman"/>
          <w:sz w:val="28"/>
          <w:szCs w:val="28"/>
        </w:rPr>
      </w:pPr>
    </w:p>
    <w:p w:rsidR="006457AF" w:rsidRPr="001E0B32" w:rsidRDefault="006457AF" w:rsidP="00B03363">
      <w:pPr>
        <w:pStyle w:val="ConsPlusNormal"/>
        <w:ind w:firstLine="709"/>
        <w:jc w:val="both"/>
        <w:rPr>
          <w:rFonts w:ascii="Times New Roman" w:hAnsi="Times New Roman" w:cs="Times New Roman"/>
          <w:b/>
          <w:sz w:val="28"/>
          <w:szCs w:val="28"/>
        </w:rPr>
      </w:pPr>
      <w:r w:rsidRPr="001E0B32">
        <w:rPr>
          <w:rFonts w:ascii="Times New Roman" w:hAnsi="Times New Roman" w:cs="Times New Roman"/>
          <w:b/>
          <w:sz w:val="28"/>
          <w:szCs w:val="28"/>
        </w:rPr>
        <w:t>Статья 54.</w:t>
      </w:r>
      <w:r w:rsidRPr="001E0B32">
        <w:rPr>
          <w:rFonts w:ascii="Times New Roman" w:hAnsi="Times New Roman" w:cs="Times New Roman"/>
          <w:sz w:val="28"/>
          <w:szCs w:val="28"/>
        </w:rPr>
        <w:t xml:space="preserve"> </w:t>
      </w:r>
      <w:r w:rsidRPr="001E0B32">
        <w:rPr>
          <w:rFonts w:ascii="Times New Roman" w:hAnsi="Times New Roman" w:cs="Times New Roman"/>
          <w:b/>
          <w:sz w:val="28"/>
          <w:szCs w:val="28"/>
        </w:rPr>
        <w:t xml:space="preserve">Ответственность главы муниципального образования </w:t>
      </w:r>
      <w:r>
        <w:rPr>
          <w:rFonts w:ascii="Times New Roman" w:hAnsi="Times New Roman" w:cs="Times New Roman"/>
          <w:b/>
          <w:sz w:val="28"/>
          <w:szCs w:val="28"/>
        </w:rPr>
        <w:t>Правобережный</w:t>
      </w:r>
      <w:r w:rsidRPr="001E0B32">
        <w:rPr>
          <w:rFonts w:ascii="Times New Roman" w:hAnsi="Times New Roman" w:cs="Times New Roman"/>
          <w:b/>
          <w:sz w:val="28"/>
          <w:szCs w:val="28"/>
        </w:rPr>
        <w:t xml:space="preserve"> район</w:t>
      </w:r>
      <w:r w:rsidRPr="001E0B32">
        <w:rPr>
          <w:rFonts w:ascii="Times New Roman" w:hAnsi="Times New Roman" w:cs="Times New Roman"/>
          <w:b/>
          <w:bCs/>
          <w:sz w:val="28"/>
          <w:szCs w:val="28"/>
        </w:rPr>
        <w:t xml:space="preserve"> </w:t>
      </w:r>
      <w:r w:rsidRPr="001E0B32">
        <w:rPr>
          <w:rFonts w:ascii="Times New Roman" w:hAnsi="Times New Roman" w:cs="Times New Roman"/>
          <w:b/>
          <w:sz w:val="28"/>
          <w:szCs w:val="28"/>
        </w:rPr>
        <w:t xml:space="preserve">и главы администрации местного самоуправления муниципального образования </w:t>
      </w:r>
      <w:r>
        <w:rPr>
          <w:rFonts w:ascii="Times New Roman" w:hAnsi="Times New Roman" w:cs="Times New Roman"/>
          <w:b/>
          <w:sz w:val="28"/>
          <w:szCs w:val="28"/>
        </w:rPr>
        <w:t>Правобережный</w:t>
      </w:r>
      <w:r w:rsidRPr="001E0B32">
        <w:rPr>
          <w:rFonts w:ascii="Times New Roman" w:hAnsi="Times New Roman" w:cs="Times New Roman"/>
          <w:b/>
          <w:sz w:val="28"/>
          <w:szCs w:val="28"/>
        </w:rPr>
        <w:t xml:space="preserve"> район</w:t>
      </w:r>
      <w:r w:rsidRPr="001E0B32">
        <w:rPr>
          <w:rFonts w:ascii="Times New Roman" w:hAnsi="Times New Roman" w:cs="Times New Roman"/>
          <w:b/>
          <w:bCs/>
          <w:sz w:val="28"/>
          <w:szCs w:val="28"/>
        </w:rPr>
        <w:t xml:space="preserve"> </w:t>
      </w:r>
      <w:r w:rsidRPr="001E0B32">
        <w:rPr>
          <w:rFonts w:ascii="Times New Roman" w:hAnsi="Times New Roman" w:cs="Times New Roman"/>
          <w:b/>
          <w:sz w:val="28"/>
          <w:szCs w:val="28"/>
        </w:rPr>
        <w:t>перед государством</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 xml:space="preserve">1. </w:t>
      </w:r>
      <w:r w:rsidRPr="001E0B32">
        <w:rPr>
          <w:sz w:val="28"/>
          <w:szCs w:val="28"/>
        </w:rPr>
        <w:t>Глава Республики Северная Осетия-Алания</w:t>
      </w:r>
      <w:r w:rsidRPr="001E0B32">
        <w:rPr>
          <w:sz w:val="28"/>
          <w:szCs w:val="28"/>
          <w:lang w:eastAsia="ru-RU"/>
        </w:rPr>
        <w:t xml:space="preserve"> издает правовой акт об отрешении от должности главы </w:t>
      </w:r>
      <w:r w:rsidRPr="001E0B32">
        <w:rPr>
          <w:sz w:val="28"/>
          <w:szCs w:val="28"/>
        </w:rPr>
        <w:t xml:space="preserve">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lang w:eastAsia="ru-RU"/>
        </w:rPr>
        <w:t xml:space="preserve">или главы администрации местного самоуправления </w:t>
      </w:r>
      <w:r w:rsidRPr="001E0B32">
        <w:rPr>
          <w:sz w:val="28"/>
          <w:szCs w:val="28"/>
        </w:rPr>
        <w:t xml:space="preserve">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lang w:eastAsia="ru-RU"/>
        </w:rPr>
        <w:t>в случае:</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w:t>
      </w:r>
      <w:r w:rsidRPr="001E0B32">
        <w:rPr>
          <w:sz w:val="28"/>
          <w:szCs w:val="28"/>
        </w:rPr>
        <w:t>Республики Северная Осетия-Алания,</w:t>
      </w:r>
      <w:r w:rsidRPr="001E0B32">
        <w:rPr>
          <w:sz w:val="28"/>
          <w:szCs w:val="28"/>
          <w:lang w:eastAsia="ru-RU"/>
        </w:rPr>
        <w:t xml:space="preserve"> законам </w:t>
      </w:r>
      <w:r w:rsidRPr="001E0B32">
        <w:rPr>
          <w:sz w:val="28"/>
          <w:szCs w:val="28"/>
        </w:rPr>
        <w:t>Республики Северная Осетия-Алания</w:t>
      </w:r>
      <w:r w:rsidRPr="001E0B32">
        <w:rPr>
          <w:sz w:val="28"/>
          <w:szCs w:val="28"/>
          <w:lang w:eastAsia="ru-RU"/>
        </w:rPr>
        <w:t>,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sidRPr="001E0B32">
        <w:rPr>
          <w:sz w:val="28"/>
          <w:szCs w:val="28"/>
        </w:rPr>
        <w:t>Республики Северная Осетия-Алания</w:t>
      </w:r>
      <w:r w:rsidRPr="001E0B32">
        <w:rPr>
          <w:sz w:val="28"/>
          <w:szCs w:val="28"/>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 xml:space="preserve">2. Срок, в течение которого Глава </w:t>
      </w:r>
      <w:r w:rsidRPr="001E0B32">
        <w:rPr>
          <w:sz w:val="28"/>
          <w:szCs w:val="28"/>
        </w:rPr>
        <w:t>Республики Северная Осетия-Алания</w:t>
      </w:r>
      <w:r w:rsidRPr="001E0B32">
        <w:rPr>
          <w:sz w:val="28"/>
          <w:szCs w:val="28"/>
          <w:lang w:eastAsia="ru-RU"/>
        </w:rPr>
        <w:t xml:space="preserve"> издает правовой акт об отрешении от должности главы </w:t>
      </w:r>
      <w:r w:rsidRPr="001E0B32">
        <w:rPr>
          <w:sz w:val="28"/>
          <w:szCs w:val="28"/>
        </w:rPr>
        <w:t xml:space="preserve">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lang w:eastAsia="ru-RU"/>
        </w:rPr>
        <w:t xml:space="preserve">или главы администрации местного самоуправления </w:t>
      </w:r>
      <w:r w:rsidRPr="001E0B32">
        <w:rPr>
          <w:sz w:val="28"/>
          <w:szCs w:val="28"/>
        </w:rPr>
        <w:t xml:space="preserve">муниципального образования </w:t>
      </w:r>
      <w:r>
        <w:rPr>
          <w:sz w:val="28"/>
          <w:szCs w:val="28"/>
        </w:rPr>
        <w:t>Правобережный</w:t>
      </w:r>
      <w:r w:rsidRPr="001E0B32">
        <w:rPr>
          <w:sz w:val="28"/>
          <w:szCs w:val="28"/>
        </w:rPr>
        <w:t xml:space="preserve"> район</w:t>
      </w:r>
      <w:r w:rsidRPr="001E0B32">
        <w:rPr>
          <w:sz w:val="28"/>
          <w:szCs w:val="28"/>
          <w:lang w:eastAsia="ru-RU"/>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 xml:space="preserve">3. Глава </w:t>
      </w:r>
      <w:r w:rsidRPr="001E0B32">
        <w:rPr>
          <w:sz w:val="28"/>
          <w:szCs w:val="28"/>
        </w:rPr>
        <w:t xml:space="preserve">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lang w:eastAsia="ru-RU"/>
        </w:rPr>
        <w:t xml:space="preserve">или глава администрации местного самоуправления </w:t>
      </w:r>
      <w:r w:rsidRPr="001E0B32">
        <w:rPr>
          <w:sz w:val="28"/>
          <w:szCs w:val="28"/>
        </w:rPr>
        <w:t xml:space="preserve">муниципального образования </w:t>
      </w:r>
      <w:r>
        <w:rPr>
          <w:sz w:val="28"/>
          <w:szCs w:val="28"/>
        </w:rPr>
        <w:t>Правобережный</w:t>
      </w:r>
      <w:r w:rsidRPr="001E0B32">
        <w:rPr>
          <w:sz w:val="28"/>
          <w:szCs w:val="28"/>
        </w:rPr>
        <w:t xml:space="preserve"> район</w:t>
      </w:r>
      <w:r w:rsidRPr="001E0B32">
        <w:rPr>
          <w:sz w:val="28"/>
          <w:szCs w:val="28"/>
          <w:lang w:eastAsia="ru-RU"/>
        </w:rPr>
        <w:t xml:space="preserve">, в отношении которых Главой </w:t>
      </w:r>
      <w:r w:rsidRPr="001E0B32">
        <w:rPr>
          <w:sz w:val="28"/>
          <w:szCs w:val="28"/>
        </w:rPr>
        <w:t>Республики Северная Осетия-Алания</w:t>
      </w:r>
      <w:r w:rsidRPr="001E0B32">
        <w:rPr>
          <w:sz w:val="28"/>
          <w:szCs w:val="28"/>
          <w:lang w:eastAsia="ru-RU"/>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457AF" w:rsidRDefault="006457AF" w:rsidP="00296544">
      <w:pPr>
        <w:suppressAutoHyphens w:val="0"/>
        <w:autoSpaceDE w:val="0"/>
        <w:autoSpaceDN w:val="0"/>
        <w:adjustRightInd w:val="0"/>
        <w:ind w:firstLine="709"/>
        <w:jc w:val="both"/>
        <w:rPr>
          <w:sz w:val="28"/>
          <w:szCs w:val="28"/>
          <w:lang w:eastAsia="ru-RU"/>
        </w:rPr>
      </w:pPr>
      <w:r w:rsidRPr="001E0B32">
        <w:rPr>
          <w:sz w:val="28"/>
          <w:szCs w:val="28"/>
          <w:lang w:eastAsia="ru-RU"/>
        </w:rPr>
        <w:t>Суд должен рассмотреть жалобу и принять решение не позднее чем через 10 дней со дня ее подачи.</w:t>
      </w:r>
    </w:p>
    <w:p w:rsidR="006457AF" w:rsidRDefault="006457AF" w:rsidP="00296544">
      <w:pPr>
        <w:suppressAutoHyphens w:val="0"/>
        <w:autoSpaceDE w:val="0"/>
        <w:autoSpaceDN w:val="0"/>
        <w:adjustRightInd w:val="0"/>
        <w:ind w:firstLine="709"/>
        <w:jc w:val="both"/>
        <w:rPr>
          <w:sz w:val="28"/>
          <w:szCs w:val="28"/>
          <w:lang w:eastAsia="ru-RU"/>
        </w:rPr>
      </w:pPr>
    </w:p>
    <w:p w:rsidR="006457AF" w:rsidRDefault="006457AF" w:rsidP="00296544">
      <w:pPr>
        <w:suppressAutoHyphens w:val="0"/>
        <w:autoSpaceDE w:val="0"/>
        <w:autoSpaceDN w:val="0"/>
        <w:adjustRightInd w:val="0"/>
        <w:ind w:firstLine="709"/>
        <w:jc w:val="both"/>
        <w:rPr>
          <w:sz w:val="28"/>
          <w:szCs w:val="28"/>
          <w:lang w:eastAsia="ru-RU"/>
        </w:rPr>
      </w:pPr>
    </w:p>
    <w:p w:rsidR="006457AF" w:rsidRDefault="006457AF" w:rsidP="00296544">
      <w:pPr>
        <w:suppressAutoHyphens w:val="0"/>
        <w:autoSpaceDE w:val="0"/>
        <w:autoSpaceDN w:val="0"/>
        <w:adjustRightInd w:val="0"/>
        <w:ind w:firstLine="709"/>
        <w:jc w:val="both"/>
        <w:rPr>
          <w:sz w:val="28"/>
          <w:szCs w:val="28"/>
          <w:lang w:eastAsia="ru-RU"/>
        </w:rPr>
      </w:pPr>
    </w:p>
    <w:p w:rsidR="006457AF" w:rsidRPr="00296544" w:rsidRDefault="006457AF" w:rsidP="00296544">
      <w:pPr>
        <w:suppressAutoHyphens w:val="0"/>
        <w:autoSpaceDE w:val="0"/>
        <w:autoSpaceDN w:val="0"/>
        <w:adjustRightInd w:val="0"/>
        <w:ind w:firstLine="709"/>
        <w:jc w:val="both"/>
        <w:rPr>
          <w:sz w:val="28"/>
          <w:szCs w:val="28"/>
          <w:lang w:eastAsia="ru-RU"/>
        </w:rPr>
      </w:pPr>
    </w:p>
    <w:p w:rsidR="006457AF" w:rsidRPr="001E0B32" w:rsidRDefault="006457AF" w:rsidP="00B03363">
      <w:pPr>
        <w:pStyle w:val="ConsPlusNormal"/>
        <w:ind w:firstLine="709"/>
        <w:jc w:val="both"/>
        <w:rPr>
          <w:rFonts w:ascii="Times New Roman" w:hAnsi="Times New Roman" w:cs="Times New Roman"/>
          <w:sz w:val="28"/>
          <w:szCs w:val="28"/>
        </w:rPr>
      </w:pPr>
      <w:r w:rsidRPr="001E0B32">
        <w:rPr>
          <w:rFonts w:ascii="Times New Roman" w:hAnsi="Times New Roman" w:cs="Times New Roman"/>
          <w:b/>
          <w:sz w:val="28"/>
          <w:szCs w:val="28"/>
        </w:rPr>
        <w:t>Статья 55.</w:t>
      </w:r>
      <w:r w:rsidRPr="001E0B32">
        <w:rPr>
          <w:rFonts w:ascii="Times New Roman" w:hAnsi="Times New Roman" w:cs="Times New Roman"/>
          <w:sz w:val="28"/>
          <w:szCs w:val="28"/>
        </w:rPr>
        <w:t xml:space="preserve"> </w:t>
      </w:r>
      <w:r w:rsidRPr="001E0B32">
        <w:rPr>
          <w:rFonts w:ascii="Times New Roman" w:hAnsi="Times New Roman" w:cs="Times New Roman"/>
          <w:b/>
          <w:sz w:val="28"/>
          <w:szCs w:val="28"/>
        </w:rPr>
        <w:t xml:space="preserve">Удаление главы муниципального образования </w:t>
      </w:r>
      <w:r>
        <w:rPr>
          <w:rFonts w:ascii="Times New Roman" w:hAnsi="Times New Roman" w:cs="Times New Roman"/>
          <w:b/>
          <w:sz w:val="28"/>
          <w:szCs w:val="28"/>
        </w:rPr>
        <w:t>Правобережный</w:t>
      </w:r>
      <w:r w:rsidRPr="001E0B32">
        <w:rPr>
          <w:rFonts w:ascii="Times New Roman" w:hAnsi="Times New Roman" w:cs="Times New Roman"/>
          <w:b/>
          <w:sz w:val="28"/>
          <w:szCs w:val="28"/>
        </w:rPr>
        <w:t xml:space="preserve"> район</w:t>
      </w:r>
      <w:r w:rsidRPr="001E0B32">
        <w:rPr>
          <w:rFonts w:ascii="Times New Roman" w:hAnsi="Times New Roman" w:cs="Times New Roman"/>
          <w:bCs/>
          <w:sz w:val="28"/>
          <w:szCs w:val="28"/>
        </w:rPr>
        <w:t xml:space="preserve"> </w:t>
      </w:r>
      <w:r w:rsidRPr="001E0B32">
        <w:rPr>
          <w:rFonts w:ascii="Times New Roman" w:hAnsi="Times New Roman" w:cs="Times New Roman"/>
          <w:b/>
          <w:sz w:val="28"/>
          <w:szCs w:val="28"/>
        </w:rPr>
        <w:t>в отставку</w:t>
      </w:r>
    </w:p>
    <w:p w:rsidR="006457AF" w:rsidRPr="001E0B32" w:rsidRDefault="006457AF" w:rsidP="00B03363">
      <w:pPr>
        <w:pStyle w:val="21"/>
        <w:spacing w:after="0" w:line="240" w:lineRule="auto"/>
        <w:ind w:firstLine="709"/>
        <w:jc w:val="both"/>
        <w:rPr>
          <w:sz w:val="28"/>
          <w:szCs w:val="28"/>
        </w:rPr>
      </w:pPr>
      <w:r w:rsidRPr="001E0B32">
        <w:rPr>
          <w:sz w:val="28"/>
          <w:szCs w:val="28"/>
        </w:rPr>
        <w:t xml:space="preserve">1. Собрание представителей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rPr>
        <w:t xml:space="preserve">в отставку по инициативе депутатов Собрания представителей или по инициативе </w:t>
      </w:r>
      <w:r w:rsidRPr="001E0B32">
        <w:rPr>
          <w:sz w:val="28"/>
          <w:szCs w:val="28"/>
          <w:lang w:eastAsia="ru-RU"/>
        </w:rPr>
        <w:t xml:space="preserve">Глава </w:t>
      </w:r>
      <w:r w:rsidRPr="001E0B32">
        <w:rPr>
          <w:sz w:val="28"/>
          <w:szCs w:val="28"/>
        </w:rPr>
        <w:t>Республики Северная Осетия-Алания.</w:t>
      </w:r>
    </w:p>
    <w:p w:rsidR="006457AF" w:rsidRPr="001E0B32" w:rsidRDefault="006457AF" w:rsidP="00B03363">
      <w:pPr>
        <w:pStyle w:val="21"/>
        <w:spacing w:after="0" w:line="240" w:lineRule="auto"/>
        <w:ind w:firstLine="709"/>
        <w:jc w:val="both"/>
        <w:rPr>
          <w:sz w:val="28"/>
          <w:szCs w:val="28"/>
        </w:rPr>
      </w:pPr>
      <w:r w:rsidRPr="001E0B32">
        <w:rPr>
          <w:sz w:val="28"/>
          <w:szCs w:val="28"/>
        </w:rPr>
        <w:t xml:space="preserve">2. Основаниями для удаления главы 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rPr>
        <w:t>в отставку являются:</w:t>
      </w:r>
    </w:p>
    <w:p w:rsidR="006457AF" w:rsidRPr="001E0B32" w:rsidRDefault="006457AF" w:rsidP="00B03363">
      <w:pPr>
        <w:pStyle w:val="21"/>
        <w:spacing w:after="0" w:line="240" w:lineRule="auto"/>
        <w:ind w:firstLine="709"/>
        <w:jc w:val="both"/>
        <w:rPr>
          <w:sz w:val="28"/>
          <w:szCs w:val="28"/>
        </w:rPr>
      </w:pPr>
      <w:r w:rsidRPr="001E0B32">
        <w:rPr>
          <w:sz w:val="28"/>
          <w:szCs w:val="28"/>
        </w:rPr>
        <w:t xml:space="preserve">1) решения, действия (бездействие) главы муниципального образования </w:t>
      </w:r>
      <w:r>
        <w:rPr>
          <w:sz w:val="28"/>
          <w:szCs w:val="28"/>
        </w:rPr>
        <w:t>Правобережный</w:t>
      </w:r>
      <w:r w:rsidRPr="001E0B32">
        <w:rPr>
          <w:sz w:val="28"/>
          <w:szCs w:val="28"/>
        </w:rPr>
        <w:t xml:space="preserve"> район,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6457AF" w:rsidRPr="001E0B32" w:rsidRDefault="006457AF" w:rsidP="00B03363">
      <w:pPr>
        <w:pStyle w:val="21"/>
        <w:spacing w:after="0" w:line="240" w:lineRule="auto"/>
        <w:ind w:firstLine="709"/>
        <w:jc w:val="both"/>
        <w:rPr>
          <w:sz w:val="28"/>
          <w:szCs w:val="28"/>
        </w:rPr>
      </w:pPr>
      <w:r w:rsidRPr="001E0B32">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6457AF" w:rsidRPr="001E0B32" w:rsidRDefault="006457AF" w:rsidP="00B03363">
      <w:pPr>
        <w:pStyle w:val="21"/>
        <w:spacing w:after="0" w:line="240" w:lineRule="auto"/>
        <w:ind w:firstLine="709"/>
        <w:jc w:val="both"/>
        <w:rPr>
          <w:sz w:val="28"/>
          <w:szCs w:val="28"/>
        </w:rPr>
      </w:pPr>
      <w:r w:rsidRPr="001E0B32">
        <w:rPr>
          <w:sz w:val="28"/>
          <w:szCs w:val="28"/>
        </w:rPr>
        <w:t xml:space="preserve">3) неудовлетворительная оценка деятельности главы 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rPr>
        <w:t>Собранием представителей по результатам его ежегодного отчета перед Собранием представителей, данная два раза подряд.</w:t>
      </w:r>
    </w:p>
    <w:p w:rsidR="006457AF" w:rsidRPr="001E0B32" w:rsidRDefault="006457AF" w:rsidP="00B03363">
      <w:pPr>
        <w:ind w:firstLine="709"/>
        <w:jc w:val="both"/>
        <w:rPr>
          <w:sz w:val="28"/>
          <w:szCs w:val="28"/>
        </w:rPr>
      </w:pPr>
      <w:r w:rsidRPr="001E0B32">
        <w:rPr>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w:t>
      </w:r>
    </w:p>
    <w:p w:rsidR="006457AF" w:rsidRPr="001E0B32" w:rsidRDefault="006457AF" w:rsidP="00B03363">
      <w:pPr>
        <w:autoSpaceDE w:val="0"/>
        <w:ind w:firstLine="709"/>
        <w:jc w:val="both"/>
        <w:rPr>
          <w:sz w:val="28"/>
          <w:szCs w:val="28"/>
        </w:rPr>
      </w:pPr>
      <w:r w:rsidRPr="001E0B32">
        <w:rPr>
          <w:sz w:val="28"/>
          <w:szCs w:val="28"/>
        </w:rPr>
        <w:t xml:space="preserve">5) допущение главой муниципального образования </w:t>
      </w:r>
      <w:r>
        <w:rPr>
          <w:sz w:val="28"/>
          <w:szCs w:val="28"/>
        </w:rPr>
        <w:t>Правобережный</w:t>
      </w:r>
      <w:r w:rsidRPr="001E0B32">
        <w:rPr>
          <w:sz w:val="28"/>
          <w:szCs w:val="28"/>
        </w:rPr>
        <w:t xml:space="preserve"> район, администрацией местного самоуправления муниципального образования </w:t>
      </w:r>
      <w:r>
        <w:rPr>
          <w:sz w:val="28"/>
          <w:szCs w:val="28"/>
        </w:rPr>
        <w:t>Правобережный</w:t>
      </w:r>
      <w:r w:rsidRPr="001E0B32">
        <w:rPr>
          <w:sz w:val="28"/>
          <w:szCs w:val="28"/>
        </w:rPr>
        <w:t xml:space="preserve"> район, иными органами и должностными лицами местного самоуправления муниципального образования </w:t>
      </w:r>
      <w:r>
        <w:rPr>
          <w:sz w:val="28"/>
          <w:szCs w:val="28"/>
        </w:rPr>
        <w:t>Правобережный</w:t>
      </w:r>
      <w:r w:rsidRPr="001E0B32">
        <w:rPr>
          <w:sz w:val="28"/>
          <w:szCs w:val="28"/>
        </w:rPr>
        <w:t xml:space="preserve">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w:t>
      </w:r>
      <w:r w:rsidRPr="001E0B32">
        <w:rPr>
          <w:b/>
          <w:sz w:val="28"/>
          <w:szCs w:val="28"/>
        </w:rPr>
        <w:t xml:space="preserve"> </w:t>
      </w:r>
      <w:r w:rsidRPr="001E0B32">
        <w:rPr>
          <w:sz w:val="28"/>
          <w:szCs w:val="28"/>
        </w:rPr>
        <w:t xml:space="preserve">межконфессиональных конфликтов. </w:t>
      </w:r>
    </w:p>
    <w:p w:rsidR="006457AF" w:rsidRPr="001E0B32" w:rsidRDefault="006457AF" w:rsidP="00B03363">
      <w:pPr>
        <w:pStyle w:val="21"/>
        <w:spacing w:after="0" w:line="240" w:lineRule="auto"/>
        <w:ind w:firstLine="709"/>
        <w:jc w:val="both"/>
        <w:rPr>
          <w:sz w:val="28"/>
          <w:szCs w:val="28"/>
        </w:rPr>
      </w:pPr>
      <w:r w:rsidRPr="001E0B32">
        <w:rPr>
          <w:sz w:val="28"/>
          <w:szCs w:val="28"/>
        </w:rPr>
        <w:t xml:space="preserve">3. Инициатива депутатов Собрания представителей об удалении главы 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rPr>
        <w:t xml:space="preserve">в отставку, выдвинутая не менее чем одной третью от установленной численности депутатов Собрания представителей, оформляется в виде обращения, которое вносится в Собрание представителей. Указанное обращение вносится вместе с проектом решения Собрания представителей об удалении главы 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rPr>
        <w:t xml:space="preserve">в отставку. О выдвижении данной инициативы глава 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rPr>
        <w:t>и Глава Республики Северная Осетия-Алания уведомляются не позднее дня, следующего за днем внесения указанного обращения в Собрание представителей.</w:t>
      </w:r>
    </w:p>
    <w:p w:rsidR="006457AF" w:rsidRPr="001E0B32" w:rsidRDefault="006457AF" w:rsidP="00B03363">
      <w:pPr>
        <w:pStyle w:val="21"/>
        <w:spacing w:after="0" w:line="240" w:lineRule="auto"/>
        <w:ind w:firstLine="709"/>
        <w:jc w:val="both"/>
        <w:rPr>
          <w:sz w:val="28"/>
          <w:szCs w:val="28"/>
        </w:rPr>
      </w:pPr>
      <w:r w:rsidRPr="001E0B32">
        <w:rPr>
          <w:sz w:val="28"/>
          <w:szCs w:val="28"/>
        </w:rPr>
        <w:t xml:space="preserve">4. Рассмотрение инициативы депутатов Собрания представителей об удалении главы 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rPr>
        <w:t>в отставку осуществляется с учетом мнения Главы Республики Северная Осетия-Алания.</w:t>
      </w:r>
    </w:p>
    <w:p w:rsidR="006457AF" w:rsidRPr="001E0B32" w:rsidRDefault="006457AF" w:rsidP="00B03363">
      <w:pPr>
        <w:pStyle w:val="21"/>
        <w:spacing w:after="0" w:line="240" w:lineRule="auto"/>
        <w:ind w:firstLine="709"/>
        <w:jc w:val="both"/>
        <w:rPr>
          <w:sz w:val="28"/>
          <w:szCs w:val="28"/>
        </w:rPr>
      </w:pPr>
      <w:r w:rsidRPr="001E0B32">
        <w:rPr>
          <w:sz w:val="28"/>
          <w:szCs w:val="28"/>
        </w:rPr>
        <w:t xml:space="preserve">5. В случае, если при рассмотрении инициативы депутатов Собрания представителей об удалении главы муниципального образования </w:t>
      </w:r>
      <w:r>
        <w:rPr>
          <w:sz w:val="28"/>
          <w:szCs w:val="28"/>
        </w:rPr>
        <w:t xml:space="preserve">Правобережный </w:t>
      </w:r>
      <w:r w:rsidRPr="001E0B32">
        <w:rPr>
          <w:sz w:val="28"/>
          <w:szCs w:val="28"/>
        </w:rPr>
        <w:t>район</w:t>
      </w:r>
      <w:r w:rsidRPr="001E0B32">
        <w:rPr>
          <w:bCs/>
          <w:sz w:val="28"/>
          <w:szCs w:val="28"/>
        </w:rPr>
        <w:t xml:space="preserve"> </w:t>
      </w:r>
      <w:r w:rsidRPr="001E0B32">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муниципального образования </w:t>
      </w:r>
      <w:r>
        <w:rPr>
          <w:sz w:val="28"/>
          <w:szCs w:val="28"/>
        </w:rPr>
        <w:t>Правобережный</w:t>
      </w:r>
      <w:r w:rsidRPr="001E0B32">
        <w:rPr>
          <w:sz w:val="28"/>
          <w:szCs w:val="28"/>
        </w:rPr>
        <w:t xml:space="preserve"> район,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rPr>
        <w:t>в отставку может быть принято только при согласии Главы Республики Северная Осетия-Алания.</w:t>
      </w:r>
    </w:p>
    <w:p w:rsidR="006457AF" w:rsidRPr="001E0B32" w:rsidRDefault="006457AF" w:rsidP="00B03363">
      <w:pPr>
        <w:pStyle w:val="21"/>
        <w:spacing w:after="0" w:line="240" w:lineRule="auto"/>
        <w:ind w:firstLine="709"/>
        <w:jc w:val="both"/>
        <w:rPr>
          <w:sz w:val="28"/>
          <w:szCs w:val="28"/>
        </w:rPr>
      </w:pPr>
      <w:r w:rsidRPr="001E0B32">
        <w:rPr>
          <w:sz w:val="28"/>
          <w:szCs w:val="28"/>
        </w:rPr>
        <w:t xml:space="preserve">6. Инициатива Главы Республики Северная Осетия-Алания об удалении главы 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rPr>
        <w:t xml:space="preserve">в отставку оформляется в виде обращения, которое вносится в Собрание представителей вместе с проектом соответствующего решения Собрания представителей. О выдвижении данной инициативы глава муниципального образования </w:t>
      </w:r>
      <w:r>
        <w:rPr>
          <w:sz w:val="28"/>
          <w:szCs w:val="28"/>
        </w:rPr>
        <w:t xml:space="preserve">Правобережный </w:t>
      </w:r>
      <w:r w:rsidRPr="001E0B32">
        <w:rPr>
          <w:sz w:val="28"/>
          <w:szCs w:val="28"/>
        </w:rPr>
        <w:t>район</w:t>
      </w:r>
      <w:r w:rsidRPr="001E0B32">
        <w:rPr>
          <w:bCs/>
          <w:sz w:val="28"/>
          <w:szCs w:val="28"/>
        </w:rPr>
        <w:t xml:space="preserve"> </w:t>
      </w:r>
      <w:r w:rsidRPr="001E0B32">
        <w:rPr>
          <w:sz w:val="28"/>
          <w:szCs w:val="28"/>
        </w:rPr>
        <w:t>уведомляется не позднее дня, следующего за днем внесения указанного обращения в Собрание представителей.</w:t>
      </w:r>
    </w:p>
    <w:p w:rsidR="006457AF" w:rsidRPr="001E0B32" w:rsidRDefault="006457AF" w:rsidP="00B03363">
      <w:pPr>
        <w:pStyle w:val="21"/>
        <w:spacing w:after="0" w:line="240" w:lineRule="auto"/>
        <w:ind w:firstLine="709"/>
        <w:jc w:val="both"/>
        <w:rPr>
          <w:sz w:val="28"/>
          <w:szCs w:val="28"/>
        </w:rPr>
      </w:pPr>
      <w:r w:rsidRPr="001E0B32">
        <w:rPr>
          <w:sz w:val="28"/>
          <w:szCs w:val="28"/>
        </w:rPr>
        <w:t xml:space="preserve">7. Рассмотрение инициативы депутатов Собрания представителей или Главы Республики Северная Осетия-Алания об удалении главы 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rPr>
        <w:t>в отставку осуществляется Собранием представителей в течение одного месяца со дня внесения соответствующего обращения.</w:t>
      </w:r>
    </w:p>
    <w:p w:rsidR="006457AF" w:rsidRPr="001E0B32" w:rsidRDefault="006457AF" w:rsidP="00B03363">
      <w:pPr>
        <w:pStyle w:val="21"/>
        <w:spacing w:after="0" w:line="240" w:lineRule="auto"/>
        <w:ind w:firstLine="709"/>
        <w:jc w:val="both"/>
        <w:rPr>
          <w:sz w:val="28"/>
          <w:szCs w:val="28"/>
        </w:rPr>
      </w:pPr>
      <w:r w:rsidRPr="001E0B32">
        <w:rPr>
          <w:sz w:val="28"/>
          <w:szCs w:val="28"/>
        </w:rPr>
        <w:t xml:space="preserve">8. Решение Собрания представителей об удалении главы 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rPr>
        <w:t>в отставку считается принятым, если за него проголосовало не менее двух третей от установленной численности депутатов Собрания представителей.</w:t>
      </w:r>
    </w:p>
    <w:p w:rsidR="006457AF" w:rsidRPr="001E0B32" w:rsidRDefault="006457AF" w:rsidP="00B03363">
      <w:pPr>
        <w:pStyle w:val="21"/>
        <w:spacing w:after="0" w:line="240" w:lineRule="auto"/>
        <w:ind w:firstLine="709"/>
        <w:jc w:val="both"/>
        <w:rPr>
          <w:sz w:val="28"/>
          <w:szCs w:val="28"/>
        </w:rPr>
      </w:pPr>
      <w:r w:rsidRPr="001E0B32">
        <w:rPr>
          <w:sz w:val="28"/>
          <w:szCs w:val="28"/>
        </w:rPr>
        <w:t xml:space="preserve">9. Решение Собрания представителей об удалении главы 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rPr>
        <w:t>в отставку подписывается депутатом, председательствующим на заседании</w:t>
      </w:r>
      <w:r w:rsidRPr="001E0B32">
        <w:rPr>
          <w:b/>
          <w:sz w:val="28"/>
          <w:szCs w:val="28"/>
        </w:rPr>
        <w:t xml:space="preserve"> </w:t>
      </w:r>
      <w:r w:rsidRPr="001E0B32">
        <w:rPr>
          <w:sz w:val="28"/>
          <w:szCs w:val="28"/>
        </w:rPr>
        <w:t>Собрания представителей.</w:t>
      </w:r>
    </w:p>
    <w:p w:rsidR="006457AF" w:rsidRPr="001E0B32" w:rsidRDefault="006457AF" w:rsidP="00B03363">
      <w:pPr>
        <w:suppressAutoHyphens w:val="0"/>
        <w:autoSpaceDE w:val="0"/>
        <w:autoSpaceDN w:val="0"/>
        <w:adjustRightInd w:val="0"/>
        <w:ind w:firstLine="709"/>
        <w:jc w:val="both"/>
        <w:rPr>
          <w:sz w:val="28"/>
          <w:szCs w:val="28"/>
          <w:lang w:eastAsia="ru-RU"/>
        </w:rPr>
      </w:pPr>
      <w:r w:rsidRPr="001E0B32">
        <w:rPr>
          <w:sz w:val="28"/>
          <w:szCs w:val="28"/>
          <w:lang w:eastAsia="ru-RU"/>
        </w:rPr>
        <w:t>12. В случае, если глава муниципального образования, входящий в состав Собрания представителей с правом решающего голоса и исполняющий полномочия его председателя, присутствует на заседании Собрания представителей, на котором рассматривается вопрос об удалении его в отставку, указанное заседание проходит под председательством депутата Собрания представителей, уполномоченного на это Собранием представителей.</w:t>
      </w:r>
    </w:p>
    <w:p w:rsidR="006457AF" w:rsidRPr="001E0B32" w:rsidRDefault="006457AF" w:rsidP="00B03363">
      <w:pPr>
        <w:pStyle w:val="21"/>
        <w:spacing w:after="0" w:line="240" w:lineRule="auto"/>
        <w:ind w:firstLine="709"/>
        <w:jc w:val="both"/>
        <w:rPr>
          <w:sz w:val="28"/>
          <w:szCs w:val="28"/>
        </w:rPr>
      </w:pPr>
      <w:r w:rsidRPr="001E0B32">
        <w:rPr>
          <w:sz w:val="28"/>
          <w:szCs w:val="28"/>
        </w:rPr>
        <w:t xml:space="preserve">10. При рассмотрении и принятии Собранием представителей решения об удалении главы 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rPr>
        <w:t>в отставку должны быть обеспечены:</w:t>
      </w:r>
    </w:p>
    <w:p w:rsidR="006457AF" w:rsidRPr="001E0B32" w:rsidRDefault="006457AF" w:rsidP="00B03363">
      <w:pPr>
        <w:pStyle w:val="21"/>
        <w:spacing w:after="0" w:line="240" w:lineRule="auto"/>
        <w:ind w:firstLine="709"/>
        <w:jc w:val="both"/>
        <w:rPr>
          <w:sz w:val="28"/>
          <w:szCs w:val="28"/>
        </w:rPr>
      </w:pPr>
      <w:r w:rsidRPr="001E0B32">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об удалении его в отставку;</w:t>
      </w:r>
    </w:p>
    <w:p w:rsidR="006457AF" w:rsidRPr="001E0B32" w:rsidRDefault="006457AF" w:rsidP="00B03363">
      <w:pPr>
        <w:pStyle w:val="21"/>
        <w:spacing w:after="0" w:line="240" w:lineRule="auto"/>
        <w:ind w:firstLine="709"/>
        <w:jc w:val="both"/>
        <w:rPr>
          <w:sz w:val="28"/>
          <w:szCs w:val="28"/>
        </w:rPr>
      </w:pPr>
      <w:r w:rsidRPr="001E0B32">
        <w:rPr>
          <w:sz w:val="28"/>
          <w:szCs w:val="28"/>
        </w:rPr>
        <w:t>2) предоставление ему возможности дать депутатам Собрания представителей объяснения по поводу обстоятельств, выдвигаемых в качестве основания для удаления в отставку.</w:t>
      </w:r>
    </w:p>
    <w:p w:rsidR="006457AF" w:rsidRPr="001E0B32" w:rsidRDefault="006457AF" w:rsidP="00B03363">
      <w:pPr>
        <w:pStyle w:val="21"/>
        <w:spacing w:after="0" w:line="240" w:lineRule="auto"/>
        <w:ind w:firstLine="709"/>
        <w:jc w:val="both"/>
        <w:rPr>
          <w:sz w:val="28"/>
          <w:szCs w:val="28"/>
        </w:rPr>
      </w:pPr>
      <w:r w:rsidRPr="001E0B32">
        <w:rPr>
          <w:sz w:val="28"/>
          <w:szCs w:val="28"/>
        </w:rPr>
        <w:t xml:space="preserve">11. В случае, если глава 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rPr>
        <w:t>не согласен с решением Собрания представителей об удалении его в отставку, он вправе в письменном виде изложить свое особое мнение.</w:t>
      </w:r>
    </w:p>
    <w:p w:rsidR="006457AF" w:rsidRPr="001E0B32" w:rsidRDefault="006457AF" w:rsidP="00B03363">
      <w:pPr>
        <w:pStyle w:val="21"/>
        <w:spacing w:after="0" w:line="240" w:lineRule="auto"/>
        <w:ind w:firstLine="709"/>
        <w:jc w:val="both"/>
        <w:rPr>
          <w:sz w:val="28"/>
          <w:szCs w:val="28"/>
        </w:rPr>
      </w:pPr>
      <w:r w:rsidRPr="001E0B32">
        <w:rPr>
          <w:sz w:val="28"/>
          <w:szCs w:val="28"/>
        </w:rPr>
        <w:t xml:space="preserve">12. Решение Собрания представителей об удалении главы 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w:t>
      </w:r>
    </w:p>
    <w:p w:rsidR="006457AF" w:rsidRPr="00AB59A5" w:rsidRDefault="006457AF" w:rsidP="00AB59A5">
      <w:pPr>
        <w:pStyle w:val="21"/>
        <w:spacing w:after="0" w:line="240" w:lineRule="auto"/>
        <w:ind w:firstLine="709"/>
        <w:jc w:val="both"/>
        <w:rPr>
          <w:bCs/>
          <w:sz w:val="28"/>
          <w:szCs w:val="28"/>
        </w:rPr>
      </w:pPr>
      <w:r w:rsidRPr="001E0B32">
        <w:rPr>
          <w:sz w:val="28"/>
          <w:szCs w:val="28"/>
        </w:rPr>
        <w:t xml:space="preserve">13. В случае, если инициатива депутатов Собрания представителей или Главы Республики Северная Осетия-Алания об удалении главы 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rPr>
        <w:t xml:space="preserve">отставку отклонена Собранием представителей, вопрос об удалении главы 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w:t>
      </w:r>
      <w:r w:rsidRPr="001E0B32">
        <w:rPr>
          <w:sz w:val="28"/>
          <w:szCs w:val="28"/>
        </w:rPr>
        <w:t>в отставку может быть вынесен на повторное рассмотрение Собрания представителей не ранее чем через два месяца со дня проведения заседания Собрания представителей, на котором рассматривался указанный вопрос.</w:t>
      </w:r>
    </w:p>
    <w:p w:rsidR="006457AF" w:rsidRDefault="006457AF" w:rsidP="00B033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AB59A5">
        <w:rPr>
          <w:rFonts w:ascii="Times New Roman" w:hAnsi="Times New Roman" w:cs="Times New Roman"/>
          <w:sz w:val="28"/>
          <w:szCs w:val="28"/>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8"/>
          <w:szCs w:val="28"/>
        </w:rPr>
        <w:t>.</w:t>
      </w:r>
    </w:p>
    <w:p w:rsidR="006457AF" w:rsidRDefault="006457AF" w:rsidP="00B03363">
      <w:pPr>
        <w:pStyle w:val="ConsPlusNormal"/>
        <w:ind w:firstLine="709"/>
        <w:jc w:val="both"/>
        <w:rPr>
          <w:rFonts w:ascii="Times New Roman" w:hAnsi="Times New Roman" w:cs="Times New Roman"/>
          <w:sz w:val="28"/>
          <w:szCs w:val="28"/>
        </w:rPr>
      </w:pPr>
    </w:p>
    <w:p w:rsidR="006457AF" w:rsidRPr="001E0B32" w:rsidRDefault="006457AF" w:rsidP="00B03363">
      <w:pPr>
        <w:pStyle w:val="ConsPlusNormal"/>
        <w:ind w:firstLine="709"/>
        <w:jc w:val="both"/>
        <w:rPr>
          <w:rFonts w:ascii="Times New Roman" w:hAnsi="Times New Roman" w:cs="Times New Roman"/>
          <w:sz w:val="28"/>
          <w:szCs w:val="28"/>
        </w:rPr>
      </w:pPr>
    </w:p>
    <w:p w:rsidR="006457AF" w:rsidRDefault="006457AF" w:rsidP="00B03363">
      <w:pPr>
        <w:pStyle w:val="Heading1"/>
        <w:spacing w:before="0" w:after="0"/>
        <w:ind w:firstLine="709"/>
        <w:jc w:val="both"/>
        <w:rPr>
          <w:rFonts w:ascii="Times New Roman" w:hAnsi="Times New Roman"/>
          <w:sz w:val="28"/>
          <w:szCs w:val="28"/>
        </w:rPr>
      </w:pPr>
      <w:bookmarkStart w:id="20" w:name="_Toc266866704"/>
      <w:r w:rsidRPr="001E0B32">
        <w:rPr>
          <w:rFonts w:ascii="Times New Roman" w:hAnsi="Times New Roman"/>
          <w:sz w:val="28"/>
          <w:szCs w:val="28"/>
        </w:rPr>
        <w:t>Статья 56. Временное осуществление органами государственной власти отдельных полномочий органов местного самоуправления</w:t>
      </w:r>
      <w:bookmarkEnd w:id="20"/>
    </w:p>
    <w:p w:rsidR="006457AF" w:rsidRPr="000E2188" w:rsidRDefault="006457AF" w:rsidP="000E2188"/>
    <w:p w:rsidR="006457AF" w:rsidRPr="000E2188" w:rsidRDefault="006457AF" w:rsidP="000E2188">
      <w:pPr>
        <w:pStyle w:val="BodyText2"/>
        <w:spacing w:after="0" w:line="240" w:lineRule="auto"/>
        <w:ind w:firstLine="709"/>
        <w:jc w:val="both"/>
        <w:rPr>
          <w:rFonts w:ascii="Times New Roman" w:hAnsi="Times New Roman"/>
          <w:sz w:val="28"/>
          <w:szCs w:val="28"/>
        </w:rPr>
      </w:pPr>
      <w:r w:rsidRPr="000E2188">
        <w:rPr>
          <w:rFonts w:ascii="Times New Roman" w:hAnsi="Times New Roman"/>
          <w:sz w:val="28"/>
          <w:szCs w:val="28"/>
        </w:rPr>
        <w:t>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6457AF" w:rsidRPr="000E2188" w:rsidRDefault="006457AF" w:rsidP="000E2188">
      <w:pPr>
        <w:pStyle w:val="BodyText2"/>
        <w:spacing w:after="0" w:line="240" w:lineRule="auto"/>
        <w:ind w:firstLine="709"/>
        <w:jc w:val="both"/>
        <w:rPr>
          <w:rFonts w:ascii="Times New Roman" w:hAnsi="Times New Roman"/>
          <w:sz w:val="28"/>
          <w:szCs w:val="28"/>
        </w:rPr>
      </w:pPr>
    </w:p>
    <w:p w:rsidR="006457AF" w:rsidRPr="001E0B32" w:rsidRDefault="006457AF" w:rsidP="00B03363">
      <w:pPr>
        <w:pStyle w:val="ConsPlusNormal"/>
        <w:ind w:firstLine="709"/>
        <w:jc w:val="both"/>
        <w:rPr>
          <w:rFonts w:ascii="Times New Roman" w:hAnsi="Times New Roman" w:cs="Times New Roman"/>
          <w:sz w:val="28"/>
          <w:szCs w:val="28"/>
        </w:rPr>
      </w:pPr>
    </w:p>
    <w:p w:rsidR="006457AF" w:rsidRPr="001E0B32" w:rsidRDefault="006457AF" w:rsidP="00B03363">
      <w:pPr>
        <w:pStyle w:val="ConsPlusNormal"/>
        <w:ind w:firstLine="709"/>
        <w:jc w:val="both"/>
        <w:rPr>
          <w:rFonts w:ascii="Times New Roman" w:hAnsi="Times New Roman" w:cs="Times New Roman"/>
          <w:b/>
          <w:sz w:val="28"/>
          <w:szCs w:val="28"/>
        </w:rPr>
      </w:pPr>
      <w:r w:rsidRPr="001E0B32">
        <w:rPr>
          <w:rFonts w:ascii="Times New Roman" w:hAnsi="Times New Roman" w:cs="Times New Roman"/>
          <w:b/>
          <w:sz w:val="28"/>
          <w:szCs w:val="28"/>
        </w:rPr>
        <w:t>Статья 57. Ответственность органов местного самоуправления и должностных лиц местного самоуправления</w:t>
      </w:r>
      <w:r w:rsidRPr="001E0B32">
        <w:rPr>
          <w:rFonts w:ascii="Times New Roman" w:hAnsi="Times New Roman" w:cs="Times New Roman"/>
          <w:b/>
          <w:bCs/>
          <w:sz w:val="28"/>
          <w:szCs w:val="28"/>
        </w:rPr>
        <w:t xml:space="preserve"> </w:t>
      </w:r>
      <w:r w:rsidRPr="001E0B32">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Правобережный</w:t>
      </w:r>
      <w:r w:rsidRPr="001E0B32">
        <w:rPr>
          <w:rFonts w:ascii="Times New Roman" w:hAnsi="Times New Roman" w:cs="Times New Roman"/>
          <w:b/>
          <w:sz w:val="28"/>
          <w:szCs w:val="28"/>
        </w:rPr>
        <w:t xml:space="preserve"> район</w:t>
      </w:r>
      <w:r w:rsidRPr="001E0B32">
        <w:rPr>
          <w:rFonts w:ascii="Times New Roman" w:hAnsi="Times New Roman" w:cs="Times New Roman"/>
          <w:bCs/>
          <w:sz w:val="28"/>
          <w:szCs w:val="28"/>
        </w:rPr>
        <w:t xml:space="preserve"> </w:t>
      </w:r>
      <w:r w:rsidRPr="001E0B32">
        <w:rPr>
          <w:rFonts w:ascii="Times New Roman" w:hAnsi="Times New Roman" w:cs="Times New Roman"/>
          <w:b/>
          <w:sz w:val="28"/>
          <w:szCs w:val="28"/>
        </w:rPr>
        <w:t>перед физическими и юридическими лицами</w:t>
      </w:r>
    </w:p>
    <w:p w:rsidR="006457AF" w:rsidRPr="001E0B32" w:rsidRDefault="006457AF" w:rsidP="00B03363">
      <w:pPr>
        <w:ind w:firstLine="709"/>
        <w:jc w:val="both"/>
        <w:rPr>
          <w:bCs/>
          <w:sz w:val="28"/>
          <w:szCs w:val="28"/>
        </w:rPr>
      </w:pPr>
      <w:r w:rsidRPr="001E0B32">
        <w:rPr>
          <w:bCs/>
          <w:sz w:val="28"/>
          <w:szCs w:val="28"/>
        </w:rPr>
        <w:t xml:space="preserve">Ответственность органов местного самоуправления и должностных лиц местного самоуправления </w:t>
      </w:r>
      <w:r w:rsidRPr="001E0B32">
        <w:rPr>
          <w:sz w:val="28"/>
          <w:szCs w:val="28"/>
        </w:rPr>
        <w:t xml:space="preserve">муниципального образования </w:t>
      </w:r>
      <w:r>
        <w:rPr>
          <w:sz w:val="28"/>
          <w:szCs w:val="28"/>
        </w:rPr>
        <w:t>Правобережный</w:t>
      </w:r>
      <w:r w:rsidRPr="001E0B32">
        <w:rPr>
          <w:sz w:val="28"/>
          <w:szCs w:val="28"/>
        </w:rPr>
        <w:t xml:space="preserve"> район</w:t>
      </w:r>
      <w:r w:rsidRPr="001E0B32">
        <w:rPr>
          <w:bCs/>
          <w:sz w:val="28"/>
          <w:szCs w:val="28"/>
        </w:rPr>
        <w:t xml:space="preserve"> перед физическими и юридическими лицами наступает в порядке, установленном</w:t>
      </w:r>
      <w:r w:rsidRPr="001E0B32">
        <w:rPr>
          <w:sz w:val="28"/>
          <w:szCs w:val="28"/>
        </w:rPr>
        <w:t xml:space="preserve"> </w:t>
      </w:r>
      <w:r w:rsidRPr="001E0B32">
        <w:rPr>
          <w:bCs/>
          <w:sz w:val="28"/>
          <w:szCs w:val="28"/>
        </w:rPr>
        <w:t>федеральными законами.</w:t>
      </w:r>
    </w:p>
    <w:p w:rsidR="006457AF" w:rsidRDefault="006457AF" w:rsidP="00B03363">
      <w:pPr>
        <w:ind w:firstLine="709"/>
        <w:jc w:val="both"/>
        <w:rPr>
          <w:b/>
          <w:sz w:val="28"/>
          <w:szCs w:val="28"/>
        </w:rPr>
      </w:pPr>
    </w:p>
    <w:p w:rsidR="006457AF" w:rsidRPr="001E0B32" w:rsidRDefault="006457AF" w:rsidP="00B03363">
      <w:pPr>
        <w:ind w:firstLine="709"/>
        <w:jc w:val="both"/>
        <w:rPr>
          <w:b/>
          <w:sz w:val="28"/>
          <w:szCs w:val="28"/>
        </w:rPr>
      </w:pPr>
    </w:p>
    <w:p w:rsidR="006457AF" w:rsidRPr="001E0B32" w:rsidRDefault="006457AF" w:rsidP="00B03363">
      <w:pPr>
        <w:pStyle w:val="Heading1"/>
        <w:spacing w:before="0" w:after="0"/>
        <w:ind w:firstLine="709"/>
        <w:rPr>
          <w:rFonts w:ascii="Times New Roman" w:hAnsi="Times New Roman"/>
          <w:sz w:val="28"/>
          <w:szCs w:val="28"/>
        </w:rPr>
      </w:pPr>
      <w:bookmarkStart w:id="21" w:name="_Toc266866706"/>
      <w:r w:rsidRPr="001E0B32">
        <w:rPr>
          <w:rFonts w:ascii="Times New Roman" w:hAnsi="Times New Roman"/>
          <w:sz w:val="28"/>
          <w:szCs w:val="28"/>
        </w:rPr>
        <w:t>Глава 9. Заключительные и переходные положения</w:t>
      </w:r>
      <w:bookmarkEnd w:id="21"/>
    </w:p>
    <w:p w:rsidR="006457AF" w:rsidRPr="001E0B32" w:rsidRDefault="006457AF" w:rsidP="00B03363">
      <w:pPr>
        <w:pStyle w:val="Heading1"/>
        <w:spacing w:before="0" w:after="0"/>
        <w:ind w:firstLine="709"/>
        <w:jc w:val="both"/>
        <w:rPr>
          <w:rFonts w:ascii="Times New Roman" w:hAnsi="Times New Roman"/>
          <w:snapToGrid w:val="0"/>
          <w:sz w:val="28"/>
          <w:szCs w:val="28"/>
        </w:rPr>
      </w:pPr>
      <w:bookmarkStart w:id="22" w:name="_Toc266866707"/>
      <w:r w:rsidRPr="001E0B32">
        <w:rPr>
          <w:rFonts w:ascii="Times New Roman" w:hAnsi="Times New Roman"/>
          <w:sz w:val="28"/>
          <w:szCs w:val="28"/>
        </w:rPr>
        <w:t>Статья 58.</w:t>
      </w:r>
      <w:r w:rsidRPr="001E0B32">
        <w:rPr>
          <w:rFonts w:ascii="Times New Roman" w:hAnsi="Times New Roman"/>
          <w:snapToGrid w:val="0"/>
          <w:sz w:val="28"/>
          <w:szCs w:val="28"/>
        </w:rPr>
        <w:t xml:space="preserve"> Вступление в силу настоящего Устава</w:t>
      </w:r>
      <w:bookmarkEnd w:id="22"/>
    </w:p>
    <w:p w:rsidR="006457AF" w:rsidRPr="001E0B32" w:rsidRDefault="006457AF" w:rsidP="00B03363">
      <w:pPr>
        <w:autoSpaceDE w:val="0"/>
        <w:autoSpaceDN w:val="0"/>
        <w:adjustRightInd w:val="0"/>
        <w:ind w:firstLine="709"/>
        <w:jc w:val="both"/>
        <w:outlineLvl w:val="0"/>
        <w:rPr>
          <w:sz w:val="28"/>
          <w:szCs w:val="28"/>
        </w:rPr>
      </w:pPr>
      <w:r w:rsidRPr="001E0B32">
        <w:rPr>
          <w:sz w:val="28"/>
          <w:szCs w:val="28"/>
        </w:rPr>
        <w:t>1. Настоящий Устав вступает в силу после официального опубликования (обнародования)</w:t>
      </w:r>
      <w:r w:rsidRPr="001E0B32">
        <w:rPr>
          <w:bCs/>
          <w:snapToGrid w:val="0"/>
          <w:sz w:val="28"/>
          <w:szCs w:val="28"/>
        </w:rPr>
        <w:t xml:space="preserve">, </w:t>
      </w:r>
      <w:r w:rsidRPr="001E0B32">
        <w:rPr>
          <w:sz w:val="28"/>
          <w:szCs w:val="28"/>
        </w:rPr>
        <w:t>за исключением положений, для которых частью 2 настоящей статьей установлен иной срок вступления в силу.</w:t>
      </w:r>
    </w:p>
    <w:p w:rsidR="006457AF" w:rsidRPr="001E0B32" w:rsidRDefault="006457AF" w:rsidP="00B03363">
      <w:pPr>
        <w:pStyle w:val="BodyText2"/>
        <w:spacing w:after="0" w:line="240" w:lineRule="auto"/>
        <w:ind w:firstLine="709"/>
        <w:jc w:val="both"/>
        <w:rPr>
          <w:rFonts w:ascii="Times New Roman" w:hAnsi="Times New Roman"/>
          <w:sz w:val="28"/>
          <w:szCs w:val="28"/>
        </w:rPr>
      </w:pPr>
      <w:r w:rsidRPr="001E0B32">
        <w:rPr>
          <w:rFonts w:ascii="Times New Roman" w:hAnsi="Times New Roman"/>
          <w:sz w:val="28"/>
          <w:szCs w:val="28"/>
        </w:rPr>
        <w:t>2. Положения части 4 статьи 33 и части 3 статьи 37 настоящего Устава вступают в силу с 1 января 2016 года.</w:t>
      </w:r>
    </w:p>
    <w:p w:rsidR="006457AF" w:rsidRPr="001E0B32" w:rsidRDefault="006457AF" w:rsidP="00B03363">
      <w:pPr>
        <w:pStyle w:val="BodyText2"/>
        <w:spacing w:after="0" w:line="240" w:lineRule="auto"/>
        <w:ind w:right="-2" w:firstLine="709"/>
        <w:jc w:val="both"/>
        <w:rPr>
          <w:rFonts w:ascii="Times New Roman" w:hAnsi="Times New Roman"/>
          <w:sz w:val="28"/>
          <w:szCs w:val="28"/>
        </w:rPr>
      </w:pPr>
      <w:r w:rsidRPr="001E0B32">
        <w:rPr>
          <w:rFonts w:ascii="Times New Roman" w:hAnsi="Times New Roman"/>
          <w:sz w:val="28"/>
          <w:szCs w:val="28"/>
        </w:rPr>
        <w:t xml:space="preserve">3.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6457AF" w:rsidRPr="001E0B32" w:rsidRDefault="006457AF" w:rsidP="00D50959">
      <w:pPr>
        <w:pStyle w:val="BodyText"/>
        <w:spacing w:after="0"/>
        <w:ind w:right="-2" w:firstLine="709"/>
        <w:jc w:val="both"/>
        <w:rPr>
          <w:snapToGrid w:val="0"/>
          <w:sz w:val="28"/>
          <w:szCs w:val="28"/>
        </w:rPr>
      </w:pPr>
      <w:r w:rsidRPr="001E0B32">
        <w:rPr>
          <w:snapToGrid w:val="0"/>
          <w:sz w:val="28"/>
          <w:szCs w:val="28"/>
        </w:rPr>
        <w:t xml:space="preserve">4. </w:t>
      </w:r>
      <w:r w:rsidRPr="001E0B32">
        <w:rPr>
          <w:sz w:val="28"/>
          <w:szCs w:val="28"/>
        </w:rPr>
        <w:t>Изменения и дополнения к Уставу</w:t>
      </w:r>
      <w:r w:rsidRPr="001E0B32">
        <w:rPr>
          <w:bCs/>
          <w:snapToGrid w:val="0"/>
          <w:sz w:val="28"/>
          <w:szCs w:val="28"/>
        </w:rPr>
        <w:t xml:space="preserve"> вступают в силу</w:t>
      </w:r>
      <w:r w:rsidRPr="001E0B32">
        <w:rPr>
          <w:sz w:val="28"/>
          <w:szCs w:val="28"/>
        </w:rPr>
        <w:t xml:space="preserve"> после их официального опубликования (обнародования).</w:t>
      </w:r>
    </w:p>
    <w:p w:rsidR="006457AF" w:rsidRDefault="006457AF" w:rsidP="00B03363">
      <w:pPr>
        <w:autoSpaceDE w:val="0"/>
        <w:ind w:firstLine="709"/>
        <w:jc w:val="both"/>
        <w:rPr>
          <w:sz w:val="28"/>
          <w:szCs w:val="28"/>
        </w:rPr>
      </w:pPr>
    </w:p>
    <w:p w:rsidR="006457AF" w:rsidRDefault="006457AF" w:rsidP="00B03363">
      <w:pPr>
        <w:autoSpaceDE w:val="0"/>
        <w:ind w:firstLine="709"/>
        <w:jc w:val="both"/>
        <w:rPr>
          <w:sz w:val="28"/>
          <w:szCs w:val="28"/>
        </w:rPr>
      </w:pPr>
    </w:p>
    <w:p w:rsidR="006457AF" w:rsidRDefault="006457AF" w:rsidP="00B03363">
      <w:pPr>
        <w:autoSpaceDE w:val="0"/>
        <w:ind w:firstLine="709"/>
        <w:jc w:val="both"/>
        <w:rPr>
          <w:sz w:val="28"/>
          <w:szCs w:val="28"/>
        </w:rPr>
      </w:pPr>
    </w:p>
    <w:p w:rsidR="006457AF" w:rsidRDefault="006457AF" w:rsidP="00B03363">
      <w:pPr>
        <w:autoSpaceDE w:val="0"/>
        <w:ind w:firstLine="709"/>
        <w:jc w:val="both"/>
        <w:rPr>
          <w:sz w:val="28"/>
          <w:szCs w:val="28"/>
        </w:rPr>
      </w:pPr>
    </w:p>
    <w:p w:rsidR="006457AF" w:rsidRDefault="006457AF" w:rsidP="00B03363">
      <w:pPr>
        <w:autoSpaceDE w:val="0"/>
        <w:ind w:firstLine="709"/>
        <w:jc w:val="both"/>
        <w:rPr>
          <w:sz w:val="28"/>
          <w:szCs w:val="28"/>
        </w:rPr>
      </w:pPr>
    </w:p>
    <w:p w:rsidR="006457AF" w:rsidRDefault="006457AF" w:rsidP="00B03363">
      <w:pPr>
        <w:autoSpaceDE w:val="0"/>
        <w:ind w:firstLine="709"/>
        <w:jc w:val="both"/>
        <w:rPr>
          <w:sz w:val="28"/>
          <w:szCs w:val="28"/>
        </w:rPr>
      </w:pPr>
    </w:p>
    <w:p w:rsidR="006457AF" w:rsidRDefault="006457AF" w:rsidP="00B03363">
      <w:pPr>
        <w:autoSpaceDE w:val="0"/>
        <w:ind w:firstLine="709"/>
        <w:jc w:val="both"/>
        <w:rPr>
          <w:sz w:val="28"/>
          <w:szCs w:val="28"/>
        </w:rPr>
      </w:pPr>
    </w:p>
    <w:p w:rsidR="006457AF" w:rsidRDefault="006457AF" w:rsidP="00B03363">
      <w:pPr>
        <w:autoSpaceDE w:val="0"/>
        <w:ind w:firstLine="709"/>
        <w:jc w:val="both"/>
        <w:rPr>
          <w:sz w:val="28"/>
          <w:szCs w:val="28"/>
        </w:rPr>
      </w:pPr>
    </w:p>
    <w:p w:rsidR="006457AF" w:rsidRDefault="006457AF" w:rsidP="00B03363">
      <w:pPr>
        <w:autoSpaceDE w:val="0"/>
        <w:ind w:firstLine="709"/>
        <w:jc w:val="both"/>
        <w:rPr>
          <w:sz w:val="28"/>
          <w:szCs w:val="28"/>
        </w:rPr>
      </w:pPr>
    </w:p>
    <w:p w:rsidR="006457AF" w:rsidRDefault="006457AF" w:rsidP="00B03363">
      <w:pPr>
        <w:autoSpaceDE w:val="0"/>
        <w:ind w:firstLine="709"/>
        <w:jc w:val="both"/>
        <w:rPr>
          <w:sz w:val="28"/>
          <w:szCs w:val="28"/>
        </w:rPr>
      </w:pPr>
    </w:p>
    <w:p w:rsidR="006457AF" w:rsidRDefault="006457AF" w:rsidP="00B03363">
      <w:pPr>
        <w:autoSpaceDE w:val="0"/>
        <w:ind w:firstLine="709"/>
        <w:jc w:val="both"/>
        <w:rPr>
          <w:sz w:val="28"/>
          <w:szCs w:val="28"/>
        </w:rPr>
      </w:pPr>
    </w:p>
    <w:p w:rsidR="006457AF" w:rsidRPr="001E0B32" w:rsidRDefault="006457AF" w:rsidP="00B03363">
      <w:pPr>
        <w:autoSpaceDE w:val="0"/>
        <w:ind w:firstLine="709"/>
        <w:jc w:val="both"/>
        <w:rPr>
          <w:sz w:val="28"/>
          <w:szCs w:val="28"/>
        </w:rPr>
      </w:pPr>
    </w:p>
    <w:p w:rsidR="006457AF" w:rsidRPr="001E0B32" w:rsidRDefault="006457AF" w:rsidP="00B03363">
      <w:pPr>
        <w:ind w:firstLine="709"/>
        <w:jc w:val="both"/>
        <w:rPr>
          <w:sz w:val="28"/>
          <w:szCs w:val="28"/>
        </w:rPr>
      </w:pPr>
    </w:p>
    <w:p w:rsidR="006457AF" w:rsidRPr="001E0B32" w:rsidRDefault="006457AF" w:rsidP="00B03363">
      <w:pPr>
        <w:ind w:firstLine="709"/>
        <w:rPr>
          <w:sz w:val="28"/>
          <w:szCs w:val="28"/>
        </w:rPr>
      </w:pPr>
    </w:p>
    <w:p w:rsidR="006457AF" w:rsidRPr="001E0B32" w:rsidRDefault="006457AF" w:rsidP="000379BB">
      <w:pPr>
        <w:rPr>
          <w:sz w:val="28"/>
          <w:szCs w:val="28"/>
        </w:rPr>
      </w:pPr>
      <w:r w:rsidRPr="001E0B32">
        <w:rPr>
          <w:sz w:val="28"/>
          <w:szCs w:val="28"/>
        </w:rPr>
        <w:t>Глава муниципального образования</w:t>
      </w:r>
    </w:p>
    <w:p w:rsidR="006457AF" w:rsidRPr="000B53E4" w:rsidRDefault="006457AF" w:rsidP="000379BB">
      <w:pPr>
        <w:rPr>
          <w:sz w:val="28"/>
          <w:szCs w:val="28"/>
        </w:rPr>
      </w:pPr>
      <w:r>
        <w:rPr>
          <w:sz w:val="28"/>
          <w:szCs w:val="28"/>
        </w:rPr>
        <w:t>Правобережный</w:t>
      </w:r>
      <w:r w:rsidRPr="001E0B32">
        <w:rPr>
          <w:sz w:val="28"/>
          <w:szCs w:val="28"/>
        </w:rPr>
        <w:t xml:space="preserve"> район                                             </w:t>
      </w:r>
      <w:r>
        <w:rPr>
          <w:sz w:val="28"/>
          <w:szCs w:val="28"/>
        </w:rPr>
        <w:t xml:space="preserve">                      </w:t>
      </w:r>
      <w:r w:rsidRPr="001E0B32">
        <w:rPr>
          <w:sz w:val="28"/>
          <w:szCs w:val="28"/>
        </w:rPr>
        <w:t xml:space="preserve">            </w:t>
      </w:r>
      <w:r>
        <w:rPr>
          <w:sz w:val="28"/>
          <w:szCs w:val="28"/>
        </w:rPr>
        <w:t>Р. В. Дауров</w:t>
      </w:r>
      <w:r w:rsidRPr="001E0B32">
        <w:rPr>
          <w:sz w:val="28"/>
          <w:szCs w:val="28"/>
        </w:rPr>
        <w:t xml:space="preserve">        </w:t>
      </w:r>
      <w:r>
        <w:rPr>
          <w:sz w:val="28"/>
          <w:szCs w:val="28"/>
        </w:rPr>
        <w:t xml:space="preserve">                           </w:t>
      </w:r>
    </w:p>
    <w:sectPr w:rsidR="006457AF" w:rsidRPr="000B53E4" w:rsidSect="00B03363">
      <w:footerReference w:type="even" r:id="rId12"/>
      <w:footerReference w:type="default" r:id="rId13"/>
      <w:pgSz w:w="11906" w:h="16838"/>
      <w:pgMar w:top="1134" w:right="851" w:bottom="1134" w:left="1134" w:header="1418"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7AF" w:rsidRDefault="006457AF">
      <w:r>
        <w:separator/>
      </w:r>
    </w:p>
  </w:endnote>
  <w:endnote w:type="continuationSeparator" w:id="0">
    <w:p w:rsidR="006457AF" w:rsidRDefault="00645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AF" w:rsidRDefault="006457AF" w:rsidP="00267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7AF" w:rsidRDefault="006457AF" w:rsidP="00CE4FA6">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AF" w:rsidRDefault="006457AF" w:rsidP="00267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457AF" w:rsidRDefault="006457AF" w:rsidP="00CE4F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7AF" w:rsidRDefault="006457AF">
      <w:r>
        <w:separator/>
      </w:r>
    </w:p>
  </w:footnote>
  <w:footnote w:type="continuationSeparator" w:id="0">
    <w:p w:rsidR="006457AF" w:rsidRDefault="006457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4"/>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2E9541FE"/>
    <w:multiLevelType w:val="hybridMultilevel"/>
    <w:tmpl w:val="FE2C7A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DF6"/>
    <w:rsid w:val="00006F18"/>
    <w:rsid w:val="00011B38"/>
    <w:rsid w:val="000379BB"/>
    <w:rsid w:val="00042B9B"/>
    <w:rsid w:val="00042C9F"/>
    <w:rsid w:val="00044EED"/>
    <w:rsid w:val="00045FA3"/>
    <w:rsid w:val="00064D45"/>
    <w:rsid w:val="00065048"/>
    <w:rsid w:val="000A04F8"/>
    <w:rsid w:val="000A0A6C"/>
    <w:rsid w:val="000B53E4"/>
    <w:rsid w:val="000C3D25"/>
    <w:rsid w:val="000C5EE6"/>
    <w:rsid w:val="000C799D"/>
    <w:rsid w:val="000E2188"/>
    <w:rsid w:val="000F7E31"/>
    <w:rsid w:val="00104926"/>
    <w:rsid w:val="001049CE"/>
    <w:rsid w:val="0011062F"/>
    <w:rsid w:val="001219A3"/>
    <w:rsid w:val="001400F7"/>
    <w:rsid w:val="00141A36"/>
    <w:rsid w:val="001529BB"/>
    <w:rsid w:val="00157D9C"/>
    <w:rsid w:val="00160F2F"/>
    <w:rsid w:val="0016311C"/>
    <w:rsid w:val="00172B00"/>
    <w:rsid w:val="00172CB4"/>
    <w:rsid w:val="00173B53"/>
    <w:rsid w:val="00187459"/>
    <w:rsid w:val="001A2C50"/>
    <w:rsid w:val="001A4EA6"/>
    <w:rsid w:val="001D266A"/>
    <w:rsid w:val="001D622F"/>
    <w:rsid w:val="001E0B32"/>
    <w:rsid w:val="001E18E4"/>
    <w:rsid w:val="001F62C4"/>
    <w:rsid w:val="00202C81"/>
    <w:rsid w:val="00206474"/>
    <w:rsid w:val="00223123"/>
    <w:rsid w:val="00226683"/>
    <w:rsid w:val="00240C74"/>
    <w:rsid w:val="002424D8"/>
    <w:rsid w:val="00247D4A"/>
    <w:rsid w:val="0025335A"/>
    <w:rsid w:val="00257826"/>
    <w:rsid w:val="00260878"/>
    <w:rsid w:val="00267181"/>
    <w:rsid w:val="002816B4"/>
    <w:rsid w:val="002819C6"/>
    <w:rsid w:val="0029565F"/>
    <w:rsid w:val="00296544"/>
    <w:rsid w:val="002A129B"/>
    <w:rsid w:val="002A213F"/>
    <w:rsid w:val="002A32F1"/>
    <w:rsid w:val="002B4D63"/>
    <w:rsid w:val="002C3087"/>
    <w:rsid w:val="002E4E86"/>
    <w:rsid w:val="002F6EBF"/>
    <w:rsid w:val="0032424C"/>
    <w:rsid w:val="00335AB8"/>
    <w:rsid w:val="00337549"/>
    <w:rsid w:val="003453E7"/>
    <w:rsid w:val="0034654F"/>
    <w:rsid w:val="00355EE4"/>
    <w:rsid w:val="00366BA3"/>
    <w:rsid w:val="003953A4"/>
    <w:rsid w:val="003A26A9"/>
    <w:rsid w:val="003A51AE"/>
    <w:rsid w:val="003C063E"/>
    <w:rsid w:val="003C7E4F"/>
    <w:rsid w:val="003D0BB4"/>
    <w:rsid w:val="003D2F51"/>
    <w:rsid w:val="003E2A3F"/>
    <w:rsid w:val="00422D49"/>
    <w:rsid w:val="00425CB5"/>
    <w:rsid w:val="00434AE9"/>
    <w:rsid w:val="0047759B"/>
    <w:rsid w:val="00481819"/>
    <w:rsid w:val="004A33C7"/>
    <w:rsid w:val="004A3A28"/>
    <w:rsid w:val="004B4527"/>
    <w:rsid w:val="004D67E8"/>
    <w:rsid w:val="004D7A19"/>
    <w:rsid w:val="004E0750"/>
    <w:rsid w:val="0050003B"/>
    <w:rsid w:val="0050547C"/>
    <w:rsid w:val="00505DEE"/>
    <w:rsid w:val="0051331B"/>
    <w:rsid w:val="00520E32"/>
    <w:rsid w:val="005224EB"/>
    <w:rsid w:val="00534777"/>
    <w:rsid w:val="00541E6D"/>
    <w:rsid w:val="00545C89"/>
    <w:rsid w:val="00546778"/>
    <w:rsid w:val="00552F95"/>
    <w:rsid w:val="005652A2"/>
    <w:rsid w:val="005663BB"/>
    <w:rsid w:val="005673DE"/>
    <w:rsid w:val="0057541C"/>
    <w:rsid w:val="00577204"/>
    <w:rsid w:val="00586102"/>
    <w:rsid w:val="005901E9"/>
    <w:rsid w:val="00590F3F"/>
    <w:rsid w:val="00597E42"/>
    <w:rsid w:val="005A227D"/>
    <w:rsid w:val="005B3AB7"/>
    <w:rsid w:val="005B53F8"/>
    <w:rsid w:val="005E141A"/>
    <w:rsid w:val="005E2DF6"/>
    <w:rsid w:val="005E4A8E"/>
    <w:rsid w:val="005E736E"/>
    <w:rsid w:val="005E7403"/>
    <w:rsid w:val="00624F4D"/>
    <w:rsid w:val="006457AF"/>
    <w:rsid w:val="006522EA"/>
    <w:rsid w:val="00671076"/>
    <w:rsid w:val="006734A2"/>
    <w:rsid w:val="00687594"/>
    <w:rsid w:val="00697105"/>
    <w:rsid w:val="006A3F4C"/>
    <w:rsid w:val="006B2AA8"/>
    <w:rsid w:val="006B311B"/>
    <w:rsid w:val="006B52B2"/>
    <w:rsid w:val="006D0C93"/>
    <w:rsid w:val="006D3BD4"/>
    <w:rsid w:val="006D5844"/>
    <w:rsid w:val="006E1922"/>
    <w:rsid w:val="006F66B6"/>
    <w:rsid w:val="007018B4"/>
    <w:rsid w:val="007113DD"/>
    <w:rsid w:val="0071751E"/>
    <w:rsid w:val="007300EB"/>
    <w:rsid w:val="00733C6C"/>
    <w:rsid w:val="007427DB"/>
    <w:rsid w:val="00753A04"/>
    <w:rsid w:val="007620DF"/>
    <w:rsid w:val="007621EA"/>
    <w:rsid w:val="00766606"/>
    <w:rsid w:val="00781834"/>
    <w:rsid w:val="00782DFE"/>
    <w:rsid w:val="007914F2"/>
    <w:rsid w:val="00794F09"/>
    <w:rsid w:val="007A7221"/>
    <w:rsid w:val="007B1801"/>
    <w:rsid w:val="007B216E"/>
    <w:rsid w:val="007B4317"/>
    <w:rsid w:val="007B7C0B"/>
    <w:rsid w:val="007D5DF6"/>
    <w:rsid w:val="007D6F5F"/>
    <w:rsid w:val="007F28E0"/>
    <w:rsid w:val="007F3878"/>
    <w:rsid w:val="00800DAD"/>
    <w:rsid w:val="00807651"/>
    <w:rsid w:val="0081544D"/>
    <w:rsid w:val="00820331"/>
    <w:rsid w:val="00830ADD"/>
    <w:rsid w:val="00843BB4"/>
    <w:rsid w:val="00847EC2"/>
    <w:rsid w:val="00856E1A"/>
    <w:rsid w:val="008876D3"/>
    <w:rsid w:val="008C7399"/>
    <w:rsid w:val="009148D6"/>
    <w:rsid w:val="009322AA"/>
    <w:rsid w:val="00934287"/>
    <w:rsid w:val="0093571F"/>
    <w:rsid w:val="00936F85"/>
    <w:rsid w:val="00957058"/>
    <w:rsid w:val="00975007"/>
    <w:rsid w:val="009A4648"/>
    <w:rsid w:val="009B5A36"/>
    <w:rsid w:val="009D0566"/>
    <w:rsid w:val="009E0CB2"/>
    <w:rsid w:val="009E1AE4"/>
    <w:rsid w:val="009E7663"/>
    <w:rsid w:val="00A076C9"/>
    <w:rsid w:val="00A15302"/>
    <w:rsid w:val="00A16D1D"/>
    <w:rsid w:val="00A2429D"/>
    <w:rsid w:val="00A32771"/>
    <w:rsid w:val="00A33811"/>
    <w:rsid w:val="00A4119F"/>
    <w:rsid w:val="00A5727A"/>
    <w:rsid w:val="00A6002F"/>
    <w:rsid w:val="00A773B9"/>
    <w:rsid w:val="00AB2811"/>
    <w:rsid w:val="00AB59A5"/>
    <w:rsid w:val="00AC0424"/>
    <w:rsid w:val="00AD2539"/>
    <w:rsid w:val="00AD764B"/>
    <w:rsid w:val="00AF558A"/>
    <w:rsid w:val="00B03363"/>
    <w:rsid w:val="00B13BD1"/>
    <w:rsid w:val="00B147A7"/>
    <w:rsid w:val="00B152DE"/>
    <w:rsid w:val="00B363DE"/>
    <w:rsid w:val="00B435B8"/>
    <w:rsid w:val="00B464A2"/>
    <w:rsid w:val="00B50CB4"/>
    <w:rsid w:val="00B61A9F"/>
    <w:rsid w:val="00B80BEA"/>
    <w:rsid w:val="00B921DC"/>
    <w:rsid w:val="00BA0979"/>
    <w:rsid w:val="00BA4409"/>
    <w:rsid w:val="00BB101B"/>
    <w:rsid w:val="00BB2BDC"/>
    <w:rsid w:val="00BB310A"/>
    <w:rsid w:val="00BC4DCC"/>
    <w:rsid w:val="00BD08D7"/>
    <w:rsid w:val="00BD19A7"/>
    <w:rsid w:val="00BF60FC"/>
    <w:rsid w:val="00C0548F"/>
    <w:rsid w:val="00C11A66"/>
    <w:rsid w:val="00C30C43"/>
    <w:rsid w:val="00C33DE6"/>
    <w:rsid w:val="00C35EB1"/>
    <w:rsid w:val="00C36BF5"/>
    <w:rsid w:val="00C43C7E"/>
    <w:rsid w:val="00C62671"/>
    <w:rsid w:val="00C62EDE"/>
    <w:rsid w:val="00C6454B"/>
    <w:rsid w:val="00C7212F"/>
    <w:rsid w:val="00C75C23"/>
    <w:rsid w:val="00C773BD"/>
    <w:rsid w:val="00C8621E"/>
    <w:rsid w:val="00C9797C"/>
    <w:rsid w:val="00CA513E"/>
    <w:rsid w:val="00CA52E0"/>
    <w:rsid w:val="00CA545A"/>
    <w:rsid w:val="00CA7124"/>
    <w:rsid w:val="00CE4FA6"/>
    <w:rsid w:val="00D013E1"/>
    <w:rsid w:val="00D03B69"/>
    <w:rsid w:val="00D10A1D"/>
    <w:rsid w:val="00D1622C"/>
    <w:rsid w:val="00D2157B"/>
    <w:rsid w:val="00D233A5"/>
    <w:rsid w:val="00D251BB"/>
    <w:rsid w:val="00D343BF"/>
    <w:rsid w:val="00D3698A"/>
    <w:rsid w:val="00D37422"/>
    <w:rsid w:val="00D4574A"/>
    <w:rsid w:val="00D50959"/>
    <w:rsid w:val="00D518CA"/>
    <w:rsid w:val="00D54432"/>
    <w:rsid w:val="00D8345E"/>
    <w:rsid w:val="00D91314"/>
    <w:rsid w:val="00DA5E70"/>
    <w:rsid w:val="00DB5876"/>
    <w:rsid w:val="00DC33E2"/>
    <w:rsid w:val="00DD363C"/>
    <w:rsid w:val="00E14A06"/>
    <w:rsid w:val="00E22C8D"/>
    <w:rsid w:val="00E265A0"/>
    <w:rsid w:val="00E26F1D"/>
    <w:rsid w:val="00E27780"/>
    <w:rsid w:val="00E4122E"/>
    <w:rsid w:val="00E4760D"/>
    <w:rsid w:val="00E60C01"/>
    <w:rsid w:val="00E66293"/>
    <w:rsid w:val="00E676BC"/>
    <w:rsid w:val="00E8508E"/>
    <w:rsid w:val="00E8670D"/>
    <w:rsid w:val="00E900D7"/>
    <w:rsid w:val="00E9564C"/>
    <w:rsid w:val="00EA11CE"/>
    <w:rsid w:val="00EA1475"/>
    <w:rsid w:val="00EE0426"/>
    <w:rsid w:val="00EF2EF0"/>
    <w:rsid w:val="00F00D12"/>
    <w:rsid w:val="00F141AC"/>
    <w:rsid w:val="00F20451"/>
    <w:rsid w:val="00F204B4"/>
    <w:rsid w:val="00F2525C"/>
    <w:rsid w:val="00F3234F"/>
    <w:rsid w:val="00F36165"/>
    <w:rsid w:val="00F5546F"/>
    <w:rsid w:val="00F637A9"/>
    <w:rsid w:val="00F803A3"/>
    <w:rsid w:val="00F849EA"/>
    <w:rsid w:val="00F87353"/>
    <w:rsid w:val="00FA5E61"/>
    <w:rsid w:val="00FB5005"/>
    <w:rsid w:val="00FC2CAA"/>
    <w:rsid w:val="00FC51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21"/>
    <w:pPr>
      <w:suppressAutoHyphens/>
    </w:pPr>
    <w:rPr>
      <w:sz w:val="24"/>
      <w:szCs w:val="24"/>
      <w:lang w:eastAsia="ar-SA"/>
    </w:rPr>
  </w:style>
  <w:style w:type="paragraph" w:styleId="Heading1">
    <w:name w:val="heading 1"/>
    <w:basedOn w:val="Normal"/>
    <w:next w:val="Normal"/>
    <w:link w:val="Heading1Char"/>
    <w:uiPriority w:val="99"/>
    <w:qFormat/>
    <w:rsid w:val="00BB101B"/>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7A7221"/>
    <w:pPr>
      <w:keepNext/>
      <w:tabs>
        <w:tab w:val="num" w:pos="0"/>
      </w:tabs>
      <w:ind w:left="720" w:hanging="720"/>
      <w:jc w:val="both"/>
      <w:outlineLvl w:val="2"/>
    </w:pPr>
    <w:rPr>
      <w:b/>
    </w:rPr>
  </w:style>
  <w:style w:type="paragraph" w:styleId="Heading4">
    <w:name w:val="heading 4"/>
    <w:basedOn w:val="Normal"/>
    <w:next w:val="BodyText"/>
    <w:link w:val="Heading4Char"/>
    <w:uiPriority w:val="99"/>
    <w:qFormat/>
    <w:rsid w:val="007A7221"/>
    <w:pPr>
      <w:widowControl w:val="0"/>
      <w:tabs>
        <w:tab w:val="left" w:pos="0"/>
      </w:tabs>
      <w:ind w:firstLine="567"/>
      <w:jc w:val="both"/>
      <w:outlineLvl w:val="3"/>
    </w:pPr>
    <w:rPr>
      <w:rFonts w:ascii="Arial" w:eastAsia="Arial Unicode MS" w:hAnsi="Arial" w:cs="Arial Unicode MS"/>
      <w:b/>
      <w:bCs/>
      <w:kern w:val="1"/>
      <w:sz w:val="26"/>
      <w:szCs w:val="28"/>
      <w:lang w:eastAsia="hi-IN" w:bidi="hi-IN"/>
    </w:rPr>
  </w:style>
  <w:style w:type="paragraph" w:styleId="Heading6">
    <w:name w:val="heading 6"/>
    <w:basedOn w:val="Normal"/>
    <w:next w:val="Normal"/>
    <w:link w:val="Heading6Char"/>
    <w:uiPriority w:val="99"/>
    <w:qFormat/>
    <w:rsid w:val="007A7221"/>
    <w:pPr>
      <w:tabs>
        <w:tab w:val="num" w:pos="0"/>
      </w:tabs>
      <w:spacing w:before="240" w:after="60"/>
      <w:ind w:left="1152" w:hanging="1152"/>
      <w:outlineLvl w:val="5"/>
    </w:pPr>
    <w:rPr>
      <w:rFonts w:ascii="Calibri" w:hAnsi="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01B"/>
    <w:rPr>
      <w:rFonts w:ascii="Cambria" w:hAnsi="Cambria" w:cs="Times New Roman"/>
      <w:b/>
      <w:bCs/>
      <w:kern w:val="32"/>
      <w:sz w:val="32"/>
      <w:szCs w:val="32"/>
      <w:lang w:eastAsia="ar-SA" w:bidi="ar-SA"/>
    </w:rPr>
  </w:style>
  <w:style w:type="character" w:customStyle="1" w:styleId="Heading3Char">
    <w:name w:val="Heading 3 Char"/>
    <w:basedOn w:val="DefaultParagraphFont"/>
    <w:link w:val="Heading3"/>
    <w:uiPriority w:val="99"/>
    <w:semiHidden/>
    <w:locked/>
    <w:rsid w:val="00F5546F"/>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F5546F"/>
    <w:rPr>
      <w:rFonts w:ascii="Calibri" w:hAnsi="Calibri" w:cs="Times New Roman"/>
      <w:b/>
      <w:bCs/>
      <w:sz w:val="28"/>
      <w:szCs w:val="28"/>
      <w:lang w:eastAsia="ar-SA" w:bidi="ar-SA"/>
    </w:rPr>
  </w:style>
  <w:style w:type="character" w:customStyle="1" w:styleId="Heading6Char">
    <w:name w:val="Heading 6 Char"/>
    <w:basedOn w:val="DefaultParagraphFont"/>
    <w:link w:val="Heading6"/>
    <w:uiPriority w:val="99"/>
    <w:semiHidden/>
    <w:locked/>
    <w:rsid w:val="00F5546F"/>
    <w:rPr>
      <w:rFonts w:ascii="Calibri" w:hAnsi="Calibri" w:cs="Times New Roman"/>
      <w:b/>
      <w:bCs/>
      <w:lang w:eastAsia="ar-SA" w:bidi="ar-SA"/>
    </w:rPr>
  </w:style>
  <w:style w:type="character" w:customStyle="1" w:styleId="Absatz-Standardschriftart">
    <w:name w:val="Absatz-Standardschriftart"/>
    <w:uiPriority w:val="99"/>
    <w:rsid w:val="007A7221"/>
  </w:style>
  <w:style w:type="character" w:customStyle="1" w:styleId="WW-Absatz-Standardschriftart">
    <w:name w:val="WW-Absatz-Standardschriftart"/>
    <w:uiPriority w:val="99"/>
    <w:rsid w:val="007A7221"/>
  </w:style>
  <w:style w:type="character" w:customStyle="1" w:styleId="WW-Absatz-Standardschriftart1">
    <w:name w:val="WW-Absatz-Standardschriftart1"/>
    <w:uiPriority w:val="99"/>
    <w:rsid w:val="007A7221"/>
  </w:style>
  <w:style w:type="character" w:customStyle="1" w:styleId="WW-Absatz-Standardschriftart11">
    <w:name w:val="WW-Absatz-Standardschriftart11"/>
    <w:uiPriority w:val="99"/>
    <w:rsid w:val="007A7221"/>
  </w:style>
  <w:style w:type="character" w:customStyle="1" w:styleId="WW-Absatz-Standardschriftart111">
    <w:name w:val="WW-Absatz-Standardschriftart111"/>
    <w:uiPriority w:val="99"/>
    <w:rsid w:val="007A7221"/>
  </w:style>
  <w:style w:type="character" w:customStyle="1" w:styleId="1">
    <w:name w:val="Основной шрифт абзаца1"/>
    <w:uiPriority w:val="99"/>
    <w:rsid w:val="007A7221"/>
  </w:style>
  <w:style w:type="character" w:styleId="PageNumber">
    <w:name w:val="page number"/>
    <w:basedOn w:val="1"/>
    <w:uiPriority w:val="99"/>
    <w:rsid w:val="007A7221"/>
    <w:rPr>
      <w:rFonts w:cs="Times New Roman"/>
    </w:rPr>
  </w:style>
  <w:style w:type="character" w:customStyle="1" w:styleId="a">
    <w:name w:val="Основной текст Знак"/>
    <w:basedOn w:val="1"/>
    <w:uiPriority w:val="99"/>
    <w:rsid w:val="007A7221"/>
    <w:rPr>
      <w:rFonts w:cs="Times New Roman"/>
      <w:sz w:val="24"/>
      <w:szCs w:val="24"/>
      <w:lang w:val="ru-RU" w:eastAsia="ar-SA" w:bidi="ar-SA"/>
    </w:rPr>
  </w:style>
  <w:style w:type="character" w:customStyle="1" w:styleId="a0">
    <w:name w:val="Символ сноски"/>
    <w:basedOn w:val="1"/>
    <w:uiPriority w:val="99"/>
    <w:rsid w:val="007A7221"/>
    <w:rPr>
      <w:rFonts w:cs="Times New Roman"/>
      <w:vertAlign w:val="superscript"/>
    </w:rPr>
  </w:style>
  <w:style w:type="character" w:customStyle="1" w:styleId="a1">
    <w:name w:val="Гипертекстовая ссылка"/>
    <w:basedOn w:val="1"/>
    <w:uiPriority w:val="99"/>
    <w:rsid w:val="007A7221"/>
    <w:rPr>
      <w:rFonts w:cs="Times New Roman"/>
      <w:color w:val="106BBE"/>
    </w:rPr>
  </w:style>
  <w:style w:type="character" w:styleId="Hyperlink">
    <w:name w:val="Hyperlink"/>
    <w:basedOn w:val="DefaultParagraphFont"/>
    <w:uiPriority w:val="99"/>
    <w:rsid w:val="007A7221"/>
    <w:rPr>
      <w:rFonts w:cs="Times New Roman"/>
      <w:color w:val="000080"/>
      <w:u w:val="single"/>
    </w:rPr>
  </w:style>
  <w:style w:type="character" w:customStyle="1" w:styleId="a2">
    <w:name w:val="Символ нумерации"/>
    <w:uiPriority w:val="99"/>
    <w:rsid w:val="007A7221"/>
  </w:style>
  <w:style w:type="paragraph" w:customStyle="1" w:styleId="a3">
    <w:name w:val="Заголовок"/>
    <w:basedOn w:val="Normal"/>
    <w:next w:val="BodyText"/>
    <w:uiPriority w:val="99"/>
    <w:rsid w:val="007A7221"/>
    <w:pPr>
      <w:keepNext/>
      <w:spacing w:before="240" w:after="120"/>
    </w:pPr>
    <w:rPr>
      <w:rFonts w:ascii="Arial" w:eastAsia="Arial Unicode MS" w:hAnsi="Arial" w:cs="Arial Unicode MS"/>
      <w:sz w:val="28"/>
      <w:szCs w:val="28"/>
    </w:rPr>
  </w:style>
  <w:style w:type="paragraph" w:styleId="BodyText">
    <w:name w:val="Body Text"/>
    <w:basedOn w:val="Normal"/>
    <w:link w:val="BodyTextChar"/>
    <w:uiPriority w:val="99"/>
    <w:rsid w:val="007A7221"/>
    <w:pPr>
      <w:spacing w:after="120"/>
    </w:pPr>
  </w:style>
  <w:style w:type="character" w:customStyle="1" w:styleId="BodyTextChar">
    <w:name w:val="Body Text Char"/>
    <w:basedOn w:val="DefaultParagraphFont"/>
    <w:link w:val="BodyText"/>
    <w:uiPriority w:val="99"/>
    <w:semiHidden/>
    <w:locked/>
    <w:rsid w:val="00F5546F"/>
    <w:rPr>
      <w:rFonts w:cs="Times New Roman"/>
      <w:sz w:val="24"/>
      <w:szCs w:val="24"/>
      <w:lang w:eastAsia="ar-SA" w:bidi="ar-SA"/>
    </w:rPr>
  </w:style>
  <w:style w:type="paragraph" w:styleId="List">
    <w:name w:val="List"/>
    <w:basedOn w:val="BodyText"/>
    <w:uiPriority w:val="99"/>
    <w:rsid w:val="007A7221"/>
  </w:style>
  <w:style w:type="paragraph" w:customStyle="1" w:styleId="10">
    <w:name w:val="Название1"/>
    <w:basedOn w:val="Normal"/>
    <w:uiPriority w:val="99"/>
    <w:rsid w:val="007A7221"/>
    <w:pPr>
      <w:suppressLineNumbers/>
      <w:spacing w:before="120" w:after="120"/>
    </w:pPr>
    <w:rPr>
      <w:i/>
      <w:iCs/>
    </w:rPr>
  </w:style>
  <w:style w:type="paragraph" w:customStyle="1" w:styleId="11">
    <w:name w:val="Указатель1"/>
    <w:basedOn w:val="Normal"/>
    <w:uiPriority w:val="99"/>
    <w:rsid w:val="007A7221"/>
    <w:pPr>
      <w:suppressLineNumbers/>
    </w:pPr>
  </w:style>
  <w:style w:type="paragraph" w:styleId="Header">
    <w:name w:val="header"/>
    <w:basedOn w:val="Normal"/>
    <w:link w:val="HeaderChar"/>
    <w:uiPriority w:val="99"/>
    <w:rsid w:val="007A7221"/>
    <w:pPr>
      <w:tabs>
        <w:tab w:val="center" w:pos="4677"/>
        <w:tab w:val="right" w:pos="9355"/>
      </w:tabs>
    </w:pPr>
  </w:style>
  <w:style w:type="character" w:customStyle="1" w:styleId="HeaderChar">
    <w:name w:val="Header Char"/>
    <w:basedOn w:val="DefaultParagraphFont"/>
    <w:link w:val="Header"/>
    <w:uiPriority w:val="99"/>
    <w:semiHidden/>
    <w:locked/>
    <w:rsid w:val="00F5546F"/>
    <w:rPr>
      <w:rFonts w:cs="Times New Roman"/>
      <w:sz w:val="24"/>
      <w:szCs w:val="24"/>
      <w:lang w:eastAsia="ar-SA" w:bidi="ar-SA"/>
    </w:rPr>
  </w:style>
  <w:style w:type="paragraph" w:customStyle="1" w:styleId="ConsPlusNormal">
    <w:name w:val="ConsPlusNormal"/>
    <w:uiPriority w:val="99"/>
    <w:rsid w:val="007A7221"/>
    <w:pPr>
      <w:widowControl w:val="0"/>
      <w:suppressAutoHyphens/>
      <w:autoSpaceDE w:val="0"/>
      <w:ind w:firstLine="720"/>
    </w:pPr>
    <w:rPr>
      <w:rFonts w:ascii="Arial" w:hAnsi="Arial" w:cs="Arial"/>
      <w:sz w:val="20"/>
      <w:szCs w:val="20"/>
      <w:lang w:eastAsia="ar-SA"/>
    </w:rPr>
  </w:style>
  <w:style w:type="paragraph" w:customStyle="1" w:styleId="ConsNormal">
    <w:name w:val="ConsNormal"/>
    <w:uiPriority w:val="99"/>
    <w:rsid w:val="007A7221"/>
    <w:pPr>
      <w:widowControl w:val="0"/>
      <w:suppressAutoHyphens/>
      <w:autoSpaceDE w:val="0"/>
      <w:ind w:firstLine="720"/>
    </w:pPr>
    <w:rPr>
      <w:rFonts w:ascii="Arial" w:hAnsi="Arial" w:cs="Arial"/>
      <w:kern w:val="1"/>
      <w:sz w:val="16"/>
      <w:szCs w:val="16"/>
      <w:lang w:eastAsia="ar-SA"/>
    </w:rPr>
  </w:style>
  <w:style w:type="paragraph" w:customStyle="1" w:styleId="12">
    <w:name w:val="Стиль1"/>
    <w:basedOn w:val="Normal"/>
    <w:uiPriority w:val="99"/>
    <w:rsid w:val="007A7221"/>
    <w:pPr>
      <w:widowControl w:val="0"/>
      <w:tabs>
        <w:tab w:val="left" w:pos="1211"/>
      </w:tabs>
      <w:autoSpaceDE w:val="0"/>
      <w:spacing w:before="120"/>
      <w:ind w:left="284" w:firstLine="567"/>
      <w:jc w:val="both"/>
    </w:pPr>
    <w:rPr>
      <w:rFonts w:eastAsia="Arial Unicode MS" w:cs="Arial"/>
      <w:kern w:val="1"/>
      <w:szCs w:val="18"/>
      <w:lang w:eastAsia="hi-IN" w:bidi="hi-IN"/>
    </w:rPr>
  </w:style>
  <w:style w:type="paragraph" w:customStyle="1" w:styleId="a4">
    <w:name w:val="Содержимое врезки"/>
    <w:basedOn w:val="BodyText"/>
    <w:uiPriority w:val="99"/>
    <w:rsid w:val="007A7221"/>
  </w:style>
  <w:style w:type="paragraph" w:styleId="Footer">
    <w:name w:val="footer"/>
    <w:basedOn w:val="Normal"/>
    <w:link w:val="FooterChar"/>
    <w:uiPriority w:val="99"/>
    <w:rsid w:val="007A7221"/>
    <w:pPr>
      <w:suppressLineNumbers/>
      <w:tabs>
        <w:tab w:val="center" w:pos="4819"/>
        <w:tab w:val="right" w:pos="9638"/>
      </w:tabs>
    </w:pPr>
  </w:style>
  <w:style w:type="character" w:customStyle="1" w:styleId="FooterChar">
    <w:name w:val="Footer Char"/>
    <w:basedOn w:val="DefaultParagraphFont"/>
    <w:link w:val="Footer"/>
    <w:uiPriority w:val="99"/>
    <w:semiHidden/>
    <w:locked/>
    <w:rsid w:val="00F5546F"/>
    <w:rPr>
      <w:rFonts w:cs="Times New Roman"/>
      <w:sz w:val="24"/>
      <w:szCs w:val="24"/>
      <w:lang w:eastAsia="ar-SA" w:bidi="ar-SA"/>
    </w:rPr>
  </w:style>
  <w:style w:type="paragraph" w:customStyle="1" w:styleId="21">
    <w:name w:val="Основной текст 21"/>
    <w:basedOn w:val="Normal"/>
    <w:uiPriority w:val="99"/>
    <w:rsid w:val="007A7221"/>
    <w:pPr>
      <w:spacing w:after="120" w:line="480" w:lineRule="auto"/>
    </w:pPr>
    <w:rPr>
      <w:sz w:val="26"/>
      <w:szCs w:val="26"/>
    </w:rPr>
  </w:style>
  <w:style w:type="paragraph" w:styleId="ListParagraph">
    <w:name w:val="List Paragraph"/>
    <w:basedOn w:val="Normal"/>
    <w:uiPriority w:val="99"/>
    <w:qFormat/>
    <w:rsid w:val="007A7221"/>
    <w:pPr>
      <w:ind w:left="720"/>
    </w:pPr>
  </w:style>
  <w:style w:type="paragraph" w:customStyle="1" w:styleId="210">
    <w:name w:val="Основной текст с отступом 21"/>
    <w:basedOn w:val="Normal"/>
    <w:uiPriority w:val="99"/>
    <w:rsid w:val="00753A04"/>
    <w:pPr>
      <w:suppressAutoHyphens w:val="0"/>
      <w:ind w:firstLine="720"/>
      <w:jc w:val="both"/>
    </w:pPr>
    <w:rPr>
      <w:szCs w:val="20"/>
    </w:rPr>
  </w:style>
  <w:style w:type="paragraph" w:customStyle="1" w:styleId="31">
    <w:name w:val="Основной текст 31"/>
    <w:basedOn w:val="Normal"/>
    <w:uiPriority w:val="99"/>
    <w:rsid w:val="00AF558A"/>
    <w:pPr>
      <w:suppressAutoHyphens w:val="0"/>
      <w:jc w:val="both"/>
    </w:pPr>
    <w:rPr>
      <w:sz w:val="20"/>
      <w:szCs w:val="20"/>
    </w:rPr>
  </w:style>
  <w:style w:type="paragraph" w:styleId="BodyText2">
    <w:name w:val="Body Text 2"/>
    <w:basedOn w:val="Normal"/>
    <w:link w:val="BodyText2Char"/>
    <w:uiPriority w:val="99"/>
    <w:rsid w:val="00BB101B"/>
    <w:pPr>
      <w:suppressAutoHyphens w:val="0"/>
      <w:spacing w:after="120" w:line="480" w:lineRule="auto"/>
    </w:pPr>
    <w:rPr>
      <w:rFonts w:ascii="Calibri" w:hAnsi="Calibri"/>
      <w:sz w:val="22"/>
      <w:szCs w:val="22"/>
      <w:lang w:eastAsia="ru-RU"/>
    </w:rPr>
  </w:style>
  <w:style w:type="character" w:customStyle="1" w:styleId="BodyText2Char">
    <w:name w:val="Body Text 2 Char"/>
    <w:basedOn w:val="DefaultParagraphFont"/>
    <w:link w:val="BodyText2"/>
    <w:uiPriority w:val="99"/>
    <w:locked/>
    <w:rsid w:val="00BB101B"/>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908614231">
      <w:marLeft w:val="0"/>
      <w:marRight w:val="0"/>
      <w:marTop w:val="0"/>
      <w:marBottom w:val="0"/>
      <w:divBdr>
        <w:top w:val="none" w:sz="0" w:space="0" w:color="auto"/>
        <w:left w:val="none" w:sz="0" w:space="0" w:color="auto"/>
        <w:bottom w:val="none" w:sz="0" w:space="0" w:color="auto"/>
        <w:right w:val="none" w:sz="0" w:space="0" w:color="auto"/>
      </w:divBdr>
    </w:div>
    <w:div w:id="908614232">
      <w:marLeft w:val="0"/>
      <w:marRight w:val="0"/>
      <w:marTop w:val="0"/>
      <w:marBottom w:val="0"/>
      <w:divBdr>
        <w:top w:val="none" w:sz="0" w:space="0" w:color="auto"/>
        <w:left w:val="none" w:sz="0" w:space="0" w:color="auto"/>
        <w:bottom w:val="none" w:sz="0" w:space="0" w:color="auto"/>
        <w:right w:val="none" w:sz="0" w:space="0" w:color="auto"/>
      </w:divBdr>
    </w:div>
    <w:div w:id="908614233">
      <w:marLeft w:val="0"/>
      <w:marRight w:val="0"/>
      <w:marTop w:val="0"/>
      <w:marBottom w:val="0"/>
      <w:divBdr>
        <w:top w:val="none" w:sz="0" w:space="0" w:color="auto"/>
        <w:left w:val="none" w:sz="0" w:space="0" w:color="auto"/>
        <w:bottom w:val="none" w:sz="0" w:space="0" w:color="auto"/>
        <w:right w:val="none" w:sz="0" w:space="0" w:color="auto"/>
      </w:divBdr>
    </w:div>
    <w:div w:id="908614235">
      <w:marLeft w:val="0"/>
      <w:marRight w:val="0"/>
      <w:marTop w:val="0"/>
      <w:marBottom w:val="0"/>
      <w:divBdr>
        <w:top w:val="none" w:sz="0" w:space="0" w:color="auto"/>
        <w:left w:val="none" w:sz="0" w:space="0" w:color="auto"/>
        <w:bottom w:val="none" w:sz="0" w:space="0" w:color="auto"/>
        <w:right w:val="none" w:sz="0" w:space="0" w:color="auto"/>
      </w:divBdr>
    </w:div>
    <w:div w:id="908614236">
      <w:marLeft w:val="0"/>
      <w:marRight w:val="0"/>
      <w:marTop w:val="0"/>
      <w:marBottom w:val="0"/>
      <w:divBdr>
        <w:top w:val="none" w:sz="0" w:space="0" w:color="auto"/>
        <w:left w:val="none" w:sz="0" w:space="0" w:color="auto"/>
        <w:bottom w:val="none" w:sz="0" w:space="0" w:color="auto"/>
        <w:right w:val="none" w:sz="0" w:space="0" w:color="auto"/>
      </w:divBdr>
    </w:div>
    <w:div w:id="908614237">
      <w:marLeft w:val="0"/>
      <w:marRight w:val="0"/>
      <w:marTop w:val="0"/>
      <w:marBottom w:val="0"/>
      <w:divBdr>
        <w:top w:val="none" w:sz="0" w:space="0" w:color="auto"/>
        <w:left w:val="none" w:sz="0" w:space="0" w:color="auto"/>
        <w:bottom w:val="none" w:sz="0" w:space="0" w:color="auto"/>
        <w:right w:val="none" w:sz="0" w:space="0" w:color="auto"/>
      </w:divBdr>
    </w:div>
    <w:div w:id="908614238">
      <w:marLeft w:val="0"/>
      <w:marRight w:val="0"/>
      <w:marTop w:val="0"/>
      <w:marBottom w:val="0"/>
      <w:divBdr>
        <w:top w:val="none" w:sz="0" w:space="0" w:color="auto"/>
        <w:left w:val="none" w:sz="0" w:space="0" w:color="auto"/>
        <w:bottom w:val="none" w:sz="0" w:space="0" w:color="auto"/>
        <w:right w:val="none" w:sz="0" w:space="0" w:color="auto"/>
      </w:divBdr>
    </w:div>
    <w:div w:id="908614239">
      <w:marLeft w:val="0"/>
      <w:marRight w:val="0"/>
      <w:marTop w:val="0"/>
      <w:marBottom w:val="0"/>
      <w:divBdr>
        <w:top w:val="none" w:sz="0" w:space="0" w:color="auto"/>
        <w:left w:val="none" w:sz="0" w:space="0" w:color="auto"/>
        <w:bottom w:val="none" w:sz="0" w:space="0" w:color="auto"/>
        <w:right w:val="none" w:sz="0" w:space="0" w:color="auto"/>
      </w:divBdr>
    </w:div>
    <w:div w:id="908614240">
      <w:marLeft w:val="0"/>
      <w:marRight w:val="0"/>
      <w:marTop w:val="0"/>
      <w:marBottom w:val="0"/>
      <w:divBdr>
        <w:top w:val="none" w:sz="0" w:space="0" w:color="auto"/>
        <w:left w:val="none" w:sz="0" w:space="0" w:color="auto"/>
        <w:bottom w:val="none" w:sz="0" w:space="0" w:color="auto"/>
        <w:right w:val="none" w:sz="0" w:space="0" w:color="auto"/>
      </w:divBdr>
    </w:div>
    <w:div w:id="908614241">
      <w:marLeft w:val="0"/>
      <w:marRight w:val="0"/>
      <w:marTop w:val="0"/>
      <w:marBottom w:val="0"/>
      <w:divBdr>
        <w:top w:val="none" w:sz="0" w:space="0" w:color="auto"/>
        <w:left w:val="none" w:sz="0" w:space="0" w:color="auto"/>
        <w:bottom w:val="none" w:sz="0" w:space="0" w:color="auto"/>
        <w:right w:val="none" w:sz="0" w:space="0" w:color="auto"/>
      </w:divBdr>
    </w:div>
    <w:div w:id="908614242">
      <w:marLeft w:val="0"/>
      <w:marRight w:val="0"/>
      <w:marTop w:val="0"/>
      <w:marBottom w:val="0"/>
      <w:divBdr>
        <w:top w:val="none" w:sz="0" w:space="0" w:color="auto"/>
        <w:left w:val="none" w:sz="0" w:space="0" w:color="auto"/>
        <w:bottom w:val="none" w:sz="0" w:space="0" w:color="auto"/>
        <w:right w:val="none" w:sz="0" w:space="0" w:color="auto"/>
      </w:divBdr>
    </w:div>
    <w:div w:id="908614243">
      <w:marLeft w:val="0"/>
      <w:marRight w:val="0"/>
      <w:marTop w:val="0"/>
      <w:marBottom w:val="0"/>
      <w:divBdr>
        <w:top w:val="none" w:sz="0" w:space="0" w:color="auto"/>
        <w:left w:val="none" w:sz="0" w:space="0" w:color="auto"/>
        <w:bottom w:val="none" w:sz="0" w:space="0" w:color="auto"/>
        <w:right w:val="none" w:sz="0" w:space="0" w:color="auto"/>
      </w:divBdr>
      <w:divsChild>
        <w:div w:id="908614234">
          <w:marLeft w:val="0"/>
          <w:marRight w:val="0"/>
          <w:marTop w:val="0"/>
          <w:marBottom w:val="0"/>
          <w:divBdr>
            <w:top w:val="none" w:sz="0" w:space="0" w:color="auto"/>
            <w:left w:val="none" w:sz="0" w:space="0" w:color="auto"/>
            <w:bottom w:val="none" w:sz="0" w:space="0" w:color="auto"/>
            <w:right w:val="none" w:sz="0" w:space="0" w:color="auto"/>
          </w:divBdr>
        </w:div>
      </w:divsChild>
    </w:div>
    <w:div w:id="908614244">
      <w:marLeft w:val="0"/>
      <w:marRight w:val="0"/>
      <w:marTop w:val="0"/>
      <w:marBottom w:val="0"/>
      <w:divBdr>
        <w:top w:val="none" w:sz="0" w:space="0" w:color="auto"/>
        <w:left w:val="none" w:sz="0" w:space="0" w:color="auto"/>
        <w:bottom w:val="none" w:sz="0" w:space="0" w:color="auto"/>
        <w:right w:val="none" w:sz="0" w:space="0" w:color="auto"/>
      </w:divBdr>
    </w:div>
    <w:div w:id="908614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8BEF0D63EDAE79ABC1374BB10FAE1D066754E3093E5D6D04DF2AFF036BF07BD887EF88A93DDB1AL5G4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AA58F1A27228A2ED6BBA6B1A5BF320C54BF80EC75F714A5BB0EAB04F29CDE17D07DFBFBD63EB35F8pFSF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AC88815E46540B5CA7345BDA6E2197BA8589CA71C532C4EA4E9E55EC4B43D5B1A87B7888k1y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LAW;n=112715;fld=134;dst=10037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1532</TotalTime>
  <Pages>65</Pages>
  <Words>25091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SamLab.ws</dc:creator>
  <cp:keywords/>
  <dc:description/>
  <cp:lastModifiedBy>user</cp:lastModifiedBy>
  <cp:revision>46</cp:revision>
  <cp:lastPrinted>2015-01-27T07:39:00Z</cp:lastPrinted>
  <dcterms:created xsi:type="dcterms:W3CDTF">2014-12-03T12:58:00Z</dcterms:created>
  <dcterms:modified xsi:type="dcterms:W3CDTF">2015-01-27T07:40:00Z</dcterms:modified>
</cp:coreProperties>
</file>